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BC" w:rsidRDefault="000733A8" w:rsidP="001620A8">
      <w:pPr>
        <w:tabs>
          <w:tab w:val="left" w:pos="10155"/>
        </w:tabs>
        <w:spacing w:line="200" w:lineRule="exact"/>
      </w:pPr>
      <w:r>
        <w:rPr>
          <w:rFonts w:ascii="Arial" w:eastAsia="Arial" w:hAnsi="Arial" w:cs="Arial"/>
          <w:b/>
          <w:noProof/>
          <w:spacing w:val="-1"/>
          <w:sz w:val="30"/>
          <w:szCs w:val="30"/>
        </w:rPr>
        <w:drawing>
          <wp:anchor distT="0" distB="0" distL="114300" distR="114300" simplePos="0" relativeHeight="251655167" behindDoc="0" locked="0" layoutInCell="1" allowOverlap="1" wp14:anchorId="0F2AE778" wp14:editId="7BFEA06F">
            <wp:simplePos x="0" y="0"/>
            <wp:positionH relativeFrom="column">
              <wp:posOffset>3178175</wp:posOffset>
            </wp:positionH>
            <wp:positionV relativeFrom="paragraph">
              <wp:posOffset>-720725</wp:posOffset>
            </wp:positionV>
            <wp:extent cx="2371725" cy="1526302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5839682866_48398573a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6" t="34259" r="28756" b="20454"/>
                    <a:stretch/>
                  </pic:blipFill>
                  <pic:spPr bwMode="auto">
                    <a:xfrm>
                      <a:off x="0" y="0"/>
                      <a:ext cx="2371725" cy="15263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2E8">
        <w:rPr>
          <w:rFonts w:ascii="Arial" w:eastAsia="Arial" w:hAnsi="Arial" w:cs="Arial"/>
          <w:b/>
          <w:noProof/>
          <w:color w:val="363435"/>
          <w:spacing w:val="22"/>
          <w:position w:val="-2"/>
          <w:sz w:val="42"/>
          <w:szCs w:val="4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127E1C9" wp14:editId="520DD793">
                <wp:simplePos x="0" y="0"/>
                <wp:positionH relativeFrom="margin">
                  <wp:posOffset>6350</wp:posOffset>
                </wp:positionH>
                <wp:positionV relativeFrom="paragraph">
                  <wp:posOffset>-892175</wp:posOffset>
                </wp:positionV>
                <wp:extent cx="7206615" cy="1877695"/>
                <wp:effectExtent l="0" t="0" r="0" b="0"/>
                <wp:wrapNone/>
                <wp:docPr id="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6615" cy="1877695"/>
                          <a:chOff x="615" y="290"/>
                          <a:chExt cx="11349" cy="2957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1436" y="2337"/>
                            <a:ext cx="148" cy="558"/>
                          </a:xfrm>
                          <a:custGeom>
                            <a:avLst/>
                            <a:gdLst>
                              <a:gd name="T0" fmla="+- 0 11584 11436"/>
                              <a:gd name="T1" fmla="*/ T0 w 148"/>
                              <a:gd name="T2" fmla="+- 0 2869 2337"/>
                              <a:gd name="T3" fmla="*/ 2869 h 558"/>
                              <a:gd name="T4" fmla="+- 0 11581 11436"/>
                              <a:gd name="T5" fmla="*/ T4 w 148"/>
                              <a:gd name="T6" fmla="+- 0 2337 2337"/>
                              <a:gd name="T7" fmla="*/ 2337 h 558"/>
                              <a:gd name="T8" fmla="+- 0 11436 11436"/>
                              <a:gd name="T9" fmla="*/ T8 w 148"/>
                              <a:gd name="T10" fmla="+- 0 2869 2337"/>
                              <a:gd name="T11" fmla="*/ 2869 h 558"/>
                              <a:gd name="T12" fmla="+- 0 11465 11436"/>
                              <a:gd name="T13" fmla="*/ T12 w 148"/>
                              <a:gd name="T14" fmla="+- 0 2880 2337"/>
                              <a:gd name="T15" fmla="*/ 2880 h 558"/>
                              <a:gd name="T16" fmla="+- 0 11485 11436"/>
                              <a:gd name="T17" fmla="*/ T16 w 148"/>
                              <a:gd name="T18" fmla="+- 0 2888 2337"/>
                              <a:gd name="T19" fmla="*/ 2888 h 558"/>
                              <a:gd name="T20" fmla="+- 0 11502 11436"/>
                              <a:gd name="T21" fmla="*/ T20 w 148"/>
                              <a:gd name="T22" fmla="+- 0 2893 2337"/>
                              <a:gd name="T23" fmla="*/ 2893 h 558"/>
                              <a:gd name="T24" fmla="+- 0 11516 11436"/>
                              <a:gd name="T25" fmla="*/ T24 w 148"/>
                              <a:gd name="T26" fmla="+- 0 2895 2337"/>
                              <a:gd name="T27" fmla="*/ 2895 h 558"/>
                              <a:gd name="T28" fmla="+- 0 11530 11436"/>
                              <a:gd name="T29" fmla="*/ T28 w 148"/>
                              <a:gd name="T30" fmla="+- 0 2893 2337"/>
                              <a:gd name="T31" fmla="*/ 2893 h 558"/>
                              <a:gd name="T32" fmla="+- 0 11544 11436"/>
                              <a:gd name="T33" fmla="*/ T32 w 148"/>
                              <a:gd name="T34" fmla="+- 0 2888 2337"/>
                              <a:gd name="T35" fmla="*/ 2888 h 558"/>
                              <a:gd name="T36" fmla="+- 0 11561 11436"/>
                              <a:gd name="T37" fmla="*/ T36 w 148"/>
                              <a:gd name="T38" fmla="+- 0 2880 2337"/>
                              <a:gd name="T39" fmla="*/ 2880 h 558"/>
                              <a:gd name="T40" fmla="+- 0 11584 11436"/>
                              <a:gd name="T41" fmla="*/ T40 w 148"/>
                              <a:gd name="T42" fmla="+- 0 2869 2337"/>
                              <a:gd name="T43" fmla="*/ 2869 h 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8" h="558">
                                <a:moveTo>
                                  <a:pt x="148" y="532"/>
                                </a:moveTo>
                                <a:lnTo>
                                  <a:pt x="145" y="0"/>
                                </a:lnTo>
                                <a:lnTo>
                                  <a:pt x="0" y="532"/>
                                </a:lnTo>
                                <a:lnTo>
                                  <a:pt x="29" y="543"/>
                                </a:lnTo>
                                <a:lnTo>
                                  <a:pt x="49" y="551"/>
                                </a:lnTo>
                                <a:lnTo>
                                  <a:pt x="66" y="556"/>
                                </a:lnTo>
                                <a:lnTo>
                                  <a:pt x="80" y="558"/>
                                </a:lnTo>
                                <a:lnTo>
                                  <a:pt x="94" y="556"/>
                                </a:lnTo>
                                <a:lnTo>
                                  <a:pt x="108" y="551"/>
                                </a:lnTo>
                                <a:lnTo>
                                  <a:pt x="125" y="543"/>
                                </a:lnTo>
                                <a:lnTo>
                                  <a:pt x="148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87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66"/>
                            <a:ext cx="10946" cy="2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" y="773"/>
                            <a:ext cx="2353" cy="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5" y="290"/>
                            <a:ext cx="2989" cy="29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5264" y="290"/>
                            <a:ext cx="3990" cy="274"/>
                            <a:chOff x="5264" y="290"/>
                            <a:chExt cx="3990" cy="274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5264" y="290"/>
                              <a:ext cx="3990" cy="274"/>
                            </a:xfrm>
                            <a:custGeom>
                              <a:avLst/>
                              <a:gdLst>
                                <a:gd name="T0" fmla="+- 0 5264 5264"/>
                                <a:gd name="T1" fmla="*/ T0 w 3990"/>
                                <a:gd name="T2" fmla="+- 0 564 290"/>
                                <a:gd name="T3" fmla="*/ 564 h 274"/>
                                <a:gd name="T4" fmla="+- 0 9254 5264"/>
                                <a:gd name="T5" fmla="*/ T4 w 3990"/>
                                <a:gd name="T6" fmla="+- 0 564 290"/>
                                <a:gd name="T7" fmla="*/ 564 h 274"/>
                                <a:gd name="T8" fmla="+- 0 9254 5264"/>
                                <a:gd name="T9" fmla="*/ T8 w 3990"/>
                                <a:gd name="T10" fmla="+- 0 290 290"/>
                                <a:gd name="T11" fmla="*/ 290 h 274"/>
                                <a:gd name="T12" fmla="+- 0 5264 5264"/>
                                <a:gd name="T13" fmla="*/ T12 w 3990"/>
                                <a:gd name="T14" fmla="+- 0 290 290"/>
                                <a:gd name="T15" fmla="*/ 290 h 274"/>
                                <a:gd name="T16" fmla="+- 0 5264 5264"/>
                                <a:gd name="T17" fmla="*/ T16 w 3990"/>
                                <a:gd name="T18" fmla="+- 0 564 290"/>
                                <a:gd name="T19" fmla="*/ 56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0" h="274">
                                  <a:moveTo>
                                    <a:pt x="0" y="274"/>
                                  </a:moveTo>
                                  <a:lnTo>
                                    <a:pt x="3990" y="274"/>
                                  </a:lnTo>
                                  <a:lnTo>
                                    <a:pt x="3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264" y="290"/>
                              <a:ext cx="3990" cy="274"/>
                              <a:chOff x="5264" y="290"/>
                              <a:chExt cx="3990" cy="274"/>
                            </a:xfrm>
                          </wpg:grpSpPr>
                          <wps:wsp>
                            <wps:cNvPr id="43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264" y="290"/>
                                <a:ext cx="3990" cy="274"/>
                              </a:xfrm>
                              <a:custGeom>
                                <a:avLst/>
                                <a:gdLst>
                                  <a:gd name="T0" fmla="+- 0 5264 5264"/>
                                  <a:gd name="T1" fmla="*/ T0 w 3990"/>
                                  <a:gd name="T2" fmla="+- 0 564 290"/>
                                  <a:gd name="T3" fmla="*/ 564 h 274"/>
                                  <a:gd name="T4" fmla="+- 0 9254 5264"/>
                                  <a:gd name="T5" fmla="*/ T4 w 3990"/>
                                  <a:gd name="T6" fmla="+- 0 564 290"/>
                                  <a:gd name="T7" fmla="*/ 564 h 274"/>
                                  <a:gd name="T8" fmla="+- 0 9254 5264"/>
                                  <a:gd name="T9" fmla="*/ T8 w 3990"/>
                                  <a:gd name="T10" fmla="+- 0 290 290"/>
                                  <a:gd name="T11" fmla="*/ 290 h 274"/>
                                  <a:gd name="T12" fmla="+- 0 5264 5264"/>
                                  <a:gd name="T13" fmla="*/ T12 w 3990"/>
                                  <a:gd name="T14" fmla="+- 0 290 290"/>
                                  <a:gd name="T15" fmla="*/ 290 h 274"/>
                                  <a:gd name="T16" fmla="+- 0 5264 5264"/>
                                  <a:gd name="T17" fmla="*/ T16 w 3990"/>
                                  <a:gd name="T18" fmla="+- 0 564 290"/>
                                  <a:gd name="T19" fmla="*/ 564 h 2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990" h="274">
                                    <a:moveTo>
                                      <a:pt x="0" y="274"/>
                                    </a:moveTo>
                                    <a:lnTo>
                                      <a:pt x="3990" y="274"/>
                                    </a:lnTo>
                                    <a:lnTo>
                                      <a:pt x="39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2" y="566"/>
                            <a:ext cx="2396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19327" id="Group 4" o:spid="_x0000_s1026" style="position:absolute;margin-left:.5pt;margin-top:-70.25pt;width:567.45pt;height:147.85pt;z-index:-251651072;mso-position-horizontal-relative:margin" coordorigin="615,290" coordsize="11349,2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">
                <v:shape id="Freeform 13" o:spid="_x0000_s1027" style="position:absolute;left:11436;top:2337;width:148;height:558;visibility:visible;mso-wrap-style:square;v-text-anchor:top" coordsize="148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" path="m148,532l145,,,532r29,11l49,551r17,5l80,558r14,-2l108,551r17,-8l148,532xe" fillcolor="#ac8784" stroked="f">
                  <v:path arrowok="t" o:connecttype="custom" o:connectlocs="148,2869;145,2337;0,2869;29,2880;49,2888;66,2893;80,2895;94,2893;108,2888;125,2880;148,2869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15;top:566;width:10946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">
                  <v:imagedata r:id="rId11" o:title=""/>
                </v:shape>
                <v:shape id="Picture 11" o:spid="_x0000_s1029" type="#_x0000_t75" style="position:absolute;left:783;top:773;width:2353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">
                  <v:imagedata r:id="rId12" o:title=""/>
                </v:shape>
                <v:shape id="Picture 10" o:spid="_x0000_s1030" type="#_x0000_t75" style="position:absolute;left:8975;top:290;width:2989;height: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">
                  <v:imagedata r:id="rId13" o:title=""/>
                </v:shape>
                <v:group id="Group 5" o:spid="_x0000_s1031" style="position:absolute;left:5264;top:290;width:3990;height:274" coordorigin="5264,290" coordsize="399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32" style="position:absolute;left:5264;top:290;width:3990;height:274;visibility:visible;mso-wrap-style:square;v-text-anchor:top" coordsize="399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" path="m,274r3990,l3990,,,,,274xe" stroked="f">
                    <v:path arrowok="t" o:connecttype="custom" o:connectlocs="0,564;3990,564;3990,290;0,290;0,564" o:connectangles="0,0,0,0,0"/>
                  </v:shape>
                  <v:group id="Group 6" o:spid="_x0000_s1033" style="position:absolute;left:5264;top:290;width:3990;height:274" coordorigin="5264,290" coordsize="399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7" o:spid="_x0000_s1034" style="position:absolute;left:5264;top:290;width:3990;height:274;visibility:visible;mso-wrap-style:square;v-text-anchor:top" coordsize="399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" path="m,274r3990,l3990,,,,,274xe" filled="f" strokecolor="white">
                      <v:path arrowok="t" o:connecttype="custom" o:connectlocs="0,564;3990,564;3990,290;0,290;0,564" o:connectangles="0,0,0,0,0"/>
                    </v:shape>
                  </v:group>
                </v:group>
                <v:shape id="Picture 9" o:spid="_x0000_s1035" type="#_x0000_t75" style="position:absolute;left:9212;top:566;width:2396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  <w:r w:rsidR="001728D1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70A61A" wp14:editId="09A134DA">
                <wp:simplePos x="0" y="0"/>
                <wp:positionH relativeFrom="column">
                  <wp:posOffset>5396865</wp:posOffset>
                </wp:positionH>
                <wp:positionV relativeFrom="paragraph">
                  <wp:posOffset>-609600</wp:posOffset>
                </wp:positionV>
                <wp:extent cx="394970" cy="41910"/>
                <wp:effectExtent l="8890" t="6350" r="5715" b="8890"/>
                <wp:wrapNone/>
                <wp:docPr id="4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41910"/>
                        </a:xfrm>
                        <a:custGeom>
                          <a:avLst/>
                          <a:gdLst>
                            <a:gd name="T0" fmla="+- 0 9209 9179"/>
                            <a:gd name="T1" fmla="*/ T0 w 622"/>
                            <a:gd name="T2" fmla="+- 0 521 520"/>
                            <a:gd name="T3" fmla="*/ 521 h 66"/>
                            <a:gd name="T4" fmla="+- 0 9188 9179"/>
                            <a:gd name="T5" fmla="*/ T4 w 622"/>
                            <a:gd name="T6" fmla="+- 0 531 520"/>
                            <a:gd name="T7" fmla="*/ 531 h 66"/>
                            <a:gd name="T8" fmla="+- 0 9179 9179"/>
                            <a:gd name="T9" fmla="*/ T8 w 622"/>
                            <a:gd name="T10" fmla="+- 0 540 520"/>
                            <a:gd name="T11" fmla="*/ 540 h 66"/>
                            <a:gd name="T12" fmla="+- 0 9179 9179"/>
                            <a:gd name="T13" fmla="*/ T12 w 622"/>
                            <a:gd name="T14" fmla="+- 0 552 520"/>
                            <a:gd name="T15" fmla="*/ 552 h 66"/>
                            <a:gd name="T16" fmla="+- 0 9187 9179"/>
                            <a:gd name="T17" fmla="*/ T16 w 622"/>
                            <a:gd name="T18" fmla="+- 0 571 520"/>
                            <a:gd name="T19" fmla="*/ 571 h 66"/>
                            <a:gd name="T20" fmla="+- 0 9195 9179"/>
                            <a:gd name="T21" fmla="*/ T20 w 622"/>
                            <a:gd name="T22" fmla="+- 0 587 520"/>
                            <a:gd name="T23" fmla="*/ 587 h 66"/>
                            <a:gd name="T24" fmla="+- 0 9800 9179"/>
                            <a:gd name="T25" fmla="*/ T24 w 622"/>
                            <a:gd name="T26" fmla="+- 0 520 520"/>
                            <a:gd name="T27" fmla="*/ 520 h 66"/>
                            <a:gd name="T28" fmla="+- 0 9209 9179"/>
                            <a:gd name="T29" fmla="*/ T28 w 622"/>
                            <a:gd name="T30" fmla="+- 0 521 520"/>
                            <a:gd name="T31" fmla="*/ 521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22" h="66">
                              <a:moveTo>
                                <a:pt x="30" y="1"/>
                              </a:moveTo>
                              <a:lnTo>
                                <a:pt x="9" y="11"/>
                              </a:lnTo>
                              <a:lnTo>
                                <a:pt x="0" y="20"/>
                              </a:lnTo>
                              <a:lnTo>
                                <a:pt x="0" y="32"/>
                              </a:lnTo>
                              <a:lnTo>
                                <a:pt x="8" y="51"/>
                              </a:lnTo>
                              <a:lnTo>
                                <a:pt x="16" y="67"/>
                              </a:lnTo>
                              <a:lnTo>
                                <a:pt x="621" y="0"/>
                              </a:lnTo>
                              <a:lnTo>
                                <a:pt x="3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87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3007" id="Freeform 15" o:spid="_x0000_s1026" style="position:absolute;margin-left:424.95pt;margin-top:-48pt;width:31.1pt;height:3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" path="m30,1l9,11,,20,,32,8,51r8,16l621,,30,1xe" fillcolor="#ac8784" stroked="f">
                <v:path arrowok="t" o:connecttype="custom" o:connectlocs="19050,330835;5715,337185;0,342900;0,350520;5080,362585;10160,372745;394335,330200;19050,330835" o:connectangles="0,0,0,0,0,0,0,0"/>
              </v:shape>
            </w:pict>
          </mc:Fallback>
        </mc:AlternateContent>
      </w:r>
      <w:r w:rsidR="001620A8">
        <w:tab/>
      </w:r>
    </w:p>
    <w:p w:rsidR="00151EBC" w:rsidRDefault="00151EBC">
      <w:pPr>
        <w:spacing w:line="200" w:lineRule="exact"/>
      </w:pPr>
    </w:p>
    <w:p w:rsidR="00151EBC" w:rsidRDefault="00151EBC" w:rsidP="001620A8">
      <w:pPr>
        <w:spacing w:before="16" w:line="260" w:lineRule="exact"/>
        <w:jc w:val="right"/>
        <w:rPr>
          <w:sz w:val="26"/>
          <w:szCs w:val="26"/>
        </w:rPr>
      </w:pPr>
    </w:p>
    <w:p w:rsidR="00151EBC" w:rsidRDefault="001728D1">
      <w:pPr>
        <w:spacing w:before="6" w:line="460" w:lineRule="exact"/>
        <w:ind w:left="330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363435"/>
          <w:spacing w:val="22"/>
          <w:position w:val="-2"/>
          <w:sz w:val="42"/>
          <w:szCs w:val="42"/>
        </w:rPr>
        <w:t>S</w:t>
      </w:r>
      <w:r>
        <w:rPr>
          <w:rFonts w:ascii="Arial" w:eastAsia="Arial" w:hAnsi="Arial" w:cs="Arial"/>
          <w:b/>
          <w:color w:val="363435"/>
          <w:spacing w:val="21"/>
          <w:position w:val="-2"/>
          <w:sz w:val="42"/>
          <w:szCs w:val="42"/>
        </w:rPr>
        <w:t>T</w:t>
      </w:r>
      <w:r>
        <w:rPr>
          <w:rFonts w:ascii="Arial" w:eastAsia="Arial" w:hAnsi="Arial" w:cs="Arial"/>
          <w:b/>
          <w:color w:val="363435"/>
          <w:spacing w:val="19"/>
          <w:position w:val="-2"/>
          <w:sz w:val="42"/>
          <w:szCs w:val="42"/>
        </w:rPr>
        <w:t>E</w:t>
      </w:r>
      <w:r>
        <w:rPr>
          <w:rFonts w:ascii="Arial" w:eastAsia="Arial" w:hAnsi="Arial" w:cs="Arial"/>
          <w:b/>
          <w:color w:val="363435"/>
          <w:spacing w:val="22"/>
          <w:position w:val="-2"/>
          <w:sz w:val="42"/>
          <w:szCs w:val="42"/>
        </w:rPr>
        <w:t>P</w:t>
      </w:r>
      <w:r>
        <w:rPr>
          <w:rFonts w:ascii="Arial" w:eastAsia="Arial" w:hAnsi="Arial" w:cs="Arial"/>
          <w:b/>
          <w:color w:val="363435"/>
          <w:position w:val="-2"/>
          <w:sz w:val="42"/>
          <w:szCs w:val="42"/>
        </w:rPr>
        <w:t>S</w:t>
      </w:r>
      <w:r>
        <w:rPr>
          <w:rFonts w:ascii="Arial" w:eastAsia="Arial" w:hAnsi="Arial" w:cs="Arial"/>
          <w:b/>
          <w:color w:val="363435"/>
          <w:spacing w:val="39"/>
          <w:position w:val="-2"/>
          <w:sz w:val="42"/>
          <w:szCs w:val="42"/>
        </w:rPr>
        <w:t xml:space="preserve"> </w:t>
      </w:r>
      <w:r>
        <w:rPr>
          <w:rFonts w:ascii="Arial" w:eastAsia="Arial" w:hAnsi="Arial" w:cs="Arial"/>
          <w:b/>
          <w:color w:val="363435"/>
          <w:spacing w:val="22"/>
          <w:position w:val="-2"/>
          <w:sz w:val="42"/>
          <w:szCs w:val="42"/>
        </w:rPr>
        <w:t>P</w:t>
      </w:r>
      <w:r>
        <w:rPr>
          <w:rFonts w:ascii="Arial" w:eastAsia="Arial" w:hAnsi="Arial" w:cs="Arial"/>
          <w:b/>
          <w:color w:val="363435"/>
          <w:spacing w:val="21"/>
          <w:position w:val="-2"/>
          <w:sz w:val="42"/>
          <w:szCs w:val="42"/>
        </w:rPr>
        <w:t>r</w:t>
      </w:r>
      <w:r>
        <w:rPr>
          <w:rFonts w:ascii="Arial" w:eastAsia="Arial" w:hAnsi="Arial" w:cs="Arial"/>
          <w:b/>
          <w:color w:val="363435"/>
          <w:spacing w:val="19"/>
          <w:position w:val="-2"/>
          <w:sz w:val="42"/>
          <w:szCs w:val="42"/>
        </w:rPr>
        <w:t>o</w:t>
      </w:r>
      <w:r>
        <w:rPr>
          <w:rFonts w:ascii="Arial" w:eastAsia="Arial" w:hAnsi="Arial" w:cs="Arial"/>
          <w:b/>
          <w:color w:val="363435"/>
          <w:spacing w:val="21"/>
          <w:position w:val="-2"/>
          <w:sz w:val="42"/>
          <w:szCs w:val="42"/>
        </w:rPr>
        <w:t>gra</w:t>
      </w:r>
      <w:r>
        <w:rPr>
          <w:rFonts w:ascii="Arial" w:eastAsia="Arial" w:hAnsi="Arial" w:cs="Arial"/>
          <w:b/>
          <w:color w:val="363435"/>
          <w:position w:val="-2"/>
          <w:sz w:val="42"/>
          <w:szCs w:val="42"/>
        </w:rPr>
        <w:t>m</w:t>
      </w:r>
    </w:p>
    <w:p w:rsidR="00151EBC" w:rsidRDefault="00151EBC">
      <w:pPr>
        <w:spacing w:before="10" w:line="100" w:lineRule="exact"/>
        <w:rPr>
          <w:sz w:val="11"/>
          <w:szCs w:val="11"/>
        </w:rPr>
      </w:pPr>
    </w:p>
    <w:p w:rsidR="00151EBC" w:rsidRDefault="00151EBC">
      <w:pPr>
        <w:spacing w:line="200" w:lineRule="exact"/>
      </w:pPr>
    </w:p>
    <w:p w:rsidR="00151EBC" w:rsidRDefault="00151EBC">
      <w:pPr>
        <w:spacing w:line="200" w:lineRule="exact"/>
        <w:sectPr w:rsidR="00151EBC">
          <w:type w:val="continuous"/>
          <w:pgSz w:w="12240" w:h="15840"/>
          <w:pgMar w:top="1480" w:right="600" w:bottom="0" w:left="680" w:header="720" w:footer="720" w:gutter="0"/>
          <w:cols w:space="720"/>
        </w:sectPr>
      </w:pPr>
    </w:p>
    <w:p w:rsidR="00151EBC" w:rsidRDefault="001728D1">
      <w:pPr>
        <w:spacing w:before="21"/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-1"/>
          <w:sz w:val="30"/>
          <w:szCs w:val="30"/>
        </w:rPr>
        <w:t>S</w:t>
      </w:r>
      <w:r>
        <w:rPr>
          <w:rFonts w:ascii="Arial" w:eastAsia="Arial" w:hAnsi="Arial" w:cs="Arial"/>
          <w:b/>
          <w:spacing w:val="1"/>
          <w:sz w:val="30"/>
          <w:szCs w:val="30"/>
        </w:rPr>
        <w:t>k</w:t>
      </w:r>
      <w:r>
        <w:rPr>
          <w:rFonts w:ascii="Arial" w:eastAsia="Arial" w:hAnsi="Arial" w:cs="Arial"/>
          <w:b/>
          <w:sz w:val="30"/>
          <w:szCs w:val="30"/>
        </w:rPr>
        <w:t>i</w:t>
      </w:r>
      <w:r>
        <w:rPr>
          <w:rFonts w:ascii="Arial" w:eastAsia="Arial" w:hAnsi="Arial" w:cs="Arial"/>
          <w:b/>
          <w:spacing w:val="1"/>
          <w:sz w:val="30"/>
          <w:szCs w:val="30"/>
        </w:rPr>
        <w:t>l</w:t>
      </w:r>
      <w:r>
        <w:rPr>
          <w:rFonts w:ascii="Arial" w:eastAsia="Arial" w:hAnsi="Arial" w:cs="Arial"/>
          <w:b/>
          <w:sz w:val="30"/>
          <w:szCs w:val="30"/>
        </w:rPr>
        <w:t xml:space="preserve">ls, </w:t>
      </w:r>
      <w:r>
        <w:rPr>
          <w:rFonts w:ascii="Arial" w:eastAsia="Arial" w:hAnsi="Arial" w:cs="Arial"/>
          <w:b/>
          <w:spacing w:val="-5"/>
          <w:sz w:val="30"/>
          <w:szCs w:val="30"/>
        </w:rPr>
        <w:t>T</w:t>
      </w:r>
      <w:r>
        <w:rPr>
          <w:rFonts w:ascii="Arial" w:eastAsia="Arial" w:hAnsi="Arial" w:cs="Arial"/>
          <w:b/>
          <w:spacing w:val="1"/>
          <w:sz w:val="30"/>
          <w:szCs w:val="30"/>
        </w:rPr>
        <w:t>ra</w:t>
      </w:r>
      <w:r>
        <w:rPr>
          <w:rFonts w:ascii="Arial" w:eastAsia="Arial" w:hAnsi="Arial" w:cs="Arial"/>
          <w:b/>
          <w:sz w:val="30"/>
          <w:szCs w:val="30"/>
        </w:rPr>
        <w:t>ining</w:t>
      </w:r>
      <w:r>
        <w:rPr>
          <w:rFonts w:ascii="Arial" w:eastAsia="Arial" w:hAnsi="Arial" w:cs="Arial"/>
          <w:b/>
          <w:spacing w:val="1"/>
          <w:sz w:val="30"/>
          <w:szCs w:val="30"/>
        </w:rPr>
        <w:t xml:space="preserve"> a</w:t>
      </w:r>
      <w:r>
        <w:rPr>
          <w:rFonts w:ascii="Arial" w:eastAsia="Arial" w:hAnsi="Arial" w:cs="Arial"/>
          <w:b/>
          <w:spacing w:val="-1"/>
          <w:sz w:val="30"/>
          <w:szCs w:val="30"/>
        </w:rPr>
        <w:t>n</w:t>
      </w:r>
      <w:r>
        <w:rPr>
          <w:rFonts w:ascii="Arial" w:eastAsia="Arial" w:hAnsi="Arial" w:cs="Arial"/>
          <w:b/>
          <w:sz w:val="30"/>
          <w:szCs w:val="30"/>
        </w:rPr>
        <w:t>d E</w:t>
      </w:r>
      <w:r>
        <w:rPr>
          <w:rFonts w:ascii="Arial" w:eastAsia="Arial" w:hAnsi="Arial" w:cs="Arial"/>
          <w:b/>
          <w:spacing w:val="1"/>
          <w:sz w:val="30"/>
          <w:szCs w:val="30"/>
        </w:rPr>
        <w:t>d</w:t>
      </w:r>
      <w:r>
        <w:rPr>
          <w:rFonts w:ascii="Arial" w:eastAsia="Arial" w:hAnsi="Arial" w:cs="Arial"/>
          <w:b/>
          <w:spacing w:val="-1"/>
          <w:sz w:val="30"/>
          <w:szCs w:val="30"/>
        </w:rPr>
        <w:t>u</w:t>
      </w:r>
      <w:r>
        <w:rPr>
          <w:rFonts w:ascii="Arial" w:eastAsia="Arial" w:hAnsi="Arial" w:cs="Arial"/>
          <w:b/>
          <w:spacing w:val="1"/>
          <w:sz w:val="30"/>
          <w:szCs w:val="30"/>
        </w:rPr>
        <w:t>ca</w:t>
      </w:r>
      <w:r>
        <w:rPr>
          <w:rFonts w:ascii="Arial" w:eastAsia="Arial" w:hAnsi="Arial" w:cs="Arial"/>
          <w:b/>
          <w:sz w:val="30"/>
          <w:szCs w:val="30"/>
        </w:rPr>
        <w:t>t</w:t>
      </w:r>
      <w:r>
        <w:rPr>
          <w:rFonts w:ascii="Arial" w:eastAsia="Arial" w:hAnsi="Arial" w:cs="Arial"/>
          <w:b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 xml:space="preserve">n </w:t>
      </w:r>
      <w:r>
        <w:rPr>
          <w:rFonts w:ascii="Arial" w:eastAsia="Arial" w:hAnsi="Arial" w:cs="Arial"/>
          <w:b/>
          <w:spacing w:val="1"/>
          <w:sz w:val="30"/>
          <w:szCs w:val="30"/>
        </w:rPr>
        <w:t>f</w:t>
      </w:r>
      <w:r>
        <w:rPr>
          <w:rFonts w:ascii="Arial" w:eastAsia="Arial" w:hAnsi="Arial" w:cs="Arial"/>
          <w:b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r</w:t>
      </w:r>
      <w:r>
        <w:rPr>
          <w:rFonts w:ascii="Arial" w:eastAsia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</w:t>
      </w:r>
      <w:r>
        <w:rPr>
          <w:rFonts w:ascii="Arial" w:eastAsia="Arial" w:hAnsi="Arial" w:cs="Arial"/>
          <w:b/>
          <w:spacing w:val="1"/>
          <w:sz w:val="30"/>
          <w:szCs w:val="30"/>
        </w:rPr>
        <w:t>ers</w:t>
      </w:r>
      <w:r>
        <w:rPr>
          <w:rFonts w:ascii="Arial" w:eastAsia="Arial" w:hAnsi="Arial" w:cs="Arial"/>
          <w:b/>
          <w:spacing w:val="-1"/>
          <w:sz w:val="30"/>
          <w:szCs w:val="30"/>
        </w:rPr>
        <w:t>on</w:t>
      </w:r>
      <w:r>
        <w:rPr>
          <w:rFonts w:ascii="Arial" w:eastAsia="Arial" w:hAnsi="Arial" w:cs="Arial"/>
          <w:b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sz w:val="30"/>
          <w:szCs w:val="30"/>
        </w:rPr>
        <w:t>l</w:t>
      </w:r>
    </w:p>
    <w:p w:rsidR="00151EBC" w:rsidRDefault="001728D1">
      <w:pPr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-1"/>
          <w:sz w:val="30"/>
          <w:szCs w:val="30"/>
        </w:rPr>
        <w:t>Su</w:t>
      </w:r>
      <w:r>
        <w:rPr>
          <w:rFonts w:ascii="Arial" w:eastAsia="Arial" w:hAnsi="Arial" w:cs="Arial"/>
          <w:b/>
          <w:spacing w:val="1"/>
          <w:sz w:val="30"/>
          <w:szCs w:val="30"/>
        </w:rPr>
        <w:t>cce</w:t>
      </w:r>
      <w:r>
        <w:rPr>
          <w:rFonts w:ascii="Arial" w:eastAsia="Arial" w:hAnsi="Arial" w:cs="Arial"/>
          <w:b/>
          <w:spacing w:val="-1"/>
          <w:sz w:val="30"/>
          <w:szCs w:val="30"/>
        </w:rPr>
        <w:t>s</w:t>
      </w:r>
      <w:r>
        <w:rPr>
          <w:rFonts w:ascii="Arial" w:eastAsia="Arial" w:hAnsi="Arial" w:cs="Arial"/>
          <w:b/>
          <w:sz w:val="30"/>
          <w:szCs w:val="30"/>
        </w:rPr>
        <w:t>s</w:t>
      </w:r>
    </w:p>
    <w:p w:rsidR="00151EBC" w:rsidRDefault="001728D1">
      <w:pPr>
        <w:spacing w:before="1"/>
        <w:ind w:left="100" w:right="-36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4980305</wp:posOffset>
                </wp:positionH>
                <wp:positionV relativeFrom="paragraph">
                  <wp:posOffset>113030</wp:posOffset>
                </wp:positionV>
                <wp:extent cx="401320" cy="401955"/>
                <wp:effectExtent l="0" t="0" r="0" b="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" cy="401955"/>
                          <a:chOff x="7843" y="178"/>
                          <a:chExt cx="632" cy="633"/>
                        </a:xfrm>
                      </wpg:grpSpPr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7853" y="188"/>
                            <a:ext cx="612" cy="613"/>
                            <a:chOff x="7853" y="188"/>
                            <a:chExt cx="612" cy="613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7853" y="188"/>
                              <a:ext cx="612" cy="613"/>
                            </a:xfrm>
                            <a:custGeom>
                              <a:avLst/>
                              <a:gdLst>
                                <a:gd name="T0" fmla="+- 0 7855 7853"/>
                                <a:gd name="T1" fmla="*/ T0 w 612"/>
                                <a:gd name="T2" fmla="+- 0 409 188"/>
                                <a:gd name="T3" fmla="*/ 409 h 613"/>
                                <a:gd name="T4" fmla="+- 0 7855 7853"/>
                                <a:gd name="T5" fmla="*/ T4 w 612"/>
                                <a:gd name="T6" fmla="+- 0 469 188"/>
                                <a:gd name="T7" fmla="*/ 469 h 613"/>
                                <a:gd name="T8" fmla="+- 0 7896 7853"/>
                                <a:gd name="T9" fmla="*/ T8 w 612"/>
                                <a:gd name="T10" fmla="+- 0 513 188"/>
                                <a:gd name="T11" fmla="*/ 513 h 613"/>
                                <a:gd name="T12" fmla="+- 0 7938 7853"/>
                                <a:gd name="T13" fmla="*/ T12 w 612"/>
                                <a:gd name="T14" fmla="+- 0 555 188"/>
                                <a:gd name="T15" fmla="*/ 555 h 613"/>
                                <a:gd name="T16" fmla="+- 0 7980 7853"/>
                                <a:gd name="T17" fmla="*/ T16 w 612"/>
                                <a:gd name="T18" fmla="+- 0 597 188"/>
                                <a:gd name="T19" fmla="*/ 597 h 613"/>
                                <a:gd name="T20" fmla="+- 0 8021 7853"/>
                                <a:gd name="T21" fmla="*/ T20 w 612"/>
                                <a:gd name="T22" fmla="+- 0 639 188"/>
                                <a:gd name="T23" fmla="*/ 639 h 613"/>
                                <a:gd name="T24" fmla="+- 0 8063 7853"/>
                                <a:gd name="T25" fmla="*/ T24 w 612"/>
                                <a:gd name="T26" fmla="+- 0 682 188"/>
                                <a:gd name="T27" fmla="*/ 682 h 613"/>
                                <a:gd name="T28" fmla="+- 0 8105 7853"/>
                                <a:gd name="T29" fmla="*/ T28 w 612"/>
                                <a:gd name="T30" fmla="+- 0 726 188"/>
                                <a:gd name="T31" fmla="*/ 726 h 613"/>
                                <a:gd name="T32" fmla="+- 0 8146 7853"/>
                                <a:gd name="T33" fmla="*/ T32 w 612"/>
                                <a:gd name="T34" fmla="+- 0 771 188"/>
                                <a:gd name="T35" fmla="*/ 771 h 613"/>
                                <a:gd name="T36" fmla="+- 0 8198 7853"/>
                                <a:gd name="T37" fmla="*/ T36 w 612"/>
                                <a:gd name="T38" fmla="+- 0 801 188"/>
                                <a:gd name="T39" fmla="*/ 801 h 613"/>
                                <a:gd name="T40" fmla="+- 0 8215 7853"/>
                                <a:gd name="T41" fmla="*/ T40 w 612"/>
                                <a:gd name="T42" fmla="+- 0 666 188"/>
                                <a:gd name="T43" fmla="*/ 666 h 613"/>
                                <a:gd name="T44" fmla="+- 0 8181 7853"/>
                                <a:gd name="T45" fmla="*/ T44 w 612"/>
                                <a:gd name="T46" fmla="+- 0 645 188"/>
                                <a:gd name="T47" fmla="*/ 645 h 613"/>
                                <a:gd name="T48" fmla="+- 0 8138 7853"/>
                                <a:gd name="T49" fmla="*/ T48 w 612"/>
                                <a:gd name="T50" fmla="+- 0 603 188"/>
                                <a:gd name="T51" fmla="*/ 603 h 613"/>
                                <a:gd name="T52" fmla="+- 0 8095 7853"/>
                                <a:gd name="T53" fmla="*/ T52 w 612"/>
                                <a:gd name="T54" fmla="+- 0 560 188"/>
                                <a:gd name="T55" fmla="*/ 560 h 613"/>
                                <a:gd name="T56" fmla="+- 0 8053 7853"/>
                                <a:gd name="T57" fmla="*/ T56 w 612"/>
                                <a:gd name="T58" fmla="+- 0 518 188"/>
                                <a:gd name="T59" fmla="*/ 518 h 613"/>
                                <a:gd name="T60" fmla="+- 0 8010 7853"/>
                                <a:gd name="T61" fmla="*/ T60 w 612"/>
                                <a:gd name="T62" fmla="+- 0 476 188"/>
                                <a:gd name="T63" fmla="*/ 476 h 613"/>
                                <a:gd name="T64" fmla="+- 0 7970 7853"/>
                                <a:gd name="T65" fmla="*/ T64 w 612"/>
                                <a:gd name="T66" fmla="+- 0 368 188"/>
                                <a:gd name="T67" fmla="*/ 368 h 613"/>
                                <a:gd name="T68" fmla="+- 0 7934 7853"/>
                                <a:gd name="T69" fmla="*/ T68 w 612"/>
                                <a:gd name="T70" fmla="+- 0 334 188"/>
                                <a:gd name="T71" fmla="*/ 334 h 613"/>
                                <a:gd name="T72" fmla="+- 0 7942 7853"/>
                                <a:gd name="T73" fmla="*/ T72 w 612"/>
                                <a:gd name="T74" fmla="+- 0 287 188"/>
                                <a:gd name="T75" fmla="*/ 287 h 613"/>
                                <a:gd name="T76" fmla="+- 0 7984 7853"/>
                                <a:gd name="T77" fmla="*/ T76 w 612"/>
                                <a:gd name="T78" fmla="+- 0 267 188"/>
                                <a:gd name="T79" fmla="*/ 267 h 613"/>
                                <a:gd name="T80" fmla="+- 0 8025 7853"/>
                                <a:gd name="T81" fmla="*/ T80 w 612"/>
                                <a:gd name="T82" fmla="+- 0 292 188"/>
                                <a:gd name="T83" fmla="*/ 292 h 613"/>
                                <a:gd name="T84" fmla="+- 0 8041 7853"/>
                                <a:gd name="T85" fmla="*/ T84 w 612"/>
                                <a:gd name="T86" fmla="+- 0 470 188"/>
                                <a:gd name="T87" fmla="*/ 470 h 613"/>
                                <a:gd name="T88" fmla="+- 0 8067 7853"/>
                                <a:gd name="T89" fmla="*/ T88 w 612"/>
                                <a:gd name="T90" fmla="+- 0 412 188"/>
                                <a:gd name="T91" fmla="*/ 412 h 613"/>
                                <a:gd name="T92" fmla="+- 0 8082 7853"/>
                                <a:gd name="T93" fmla="*/ T92 w 612"/>
                                <a:gd name="T94" fmla="+- 0 404 188"/>
                                <a:gd name="T95" fmla="*/ 404 h 613"/>
                                <a:gd name="T96" fmla="+- 0 8125 7853"/>
                                <a:gd name="T97" fmla="*/ T96 w 612"/>
                                <a:gd name="T98" fmla="+- 0 446 188"/>
                                <a:gd name="T99" fmla="*/ 446 h 613"/>
                                <a:gd name="T100" fmla="+- 0 8167 7853"/>
                                <a:gd name="T101" fmla="*/ T100 w 612"/>
                                <a:gd name="T102" fmla="+- 0 488 188"/>
                                <a:gd name="T103" fmla="*/ 488 h 613"/>
                                <a:gd name="T104" fmla="+- 0 8210 7853"/>
                                <a:gd name="T105" fmla="*/ T104 w 612"/>
                                <a:gd name="T106" fmla="+- 0 530 188"/>
                                <a:gd name="T107" fmla="*/ 530 h 613"/>
                                <a:gd name="T108" fmla="+- 0 8252 7853"/>
                                <a:gd name="T109" fmla="*/ T108 w 612"/>
                                <a:gd name="T110" fmla="+- 0 573 188"/>
                                <a:gd name="T111" fmla="*/ 573 h 613"/>
                                <a:gd name="T112" fmla="+- 0 8273 7853"/>
                                <a:gd name="T113" fmla="*/ T112 w 612"/>
                                <a:gd name="T114" fmla="+- 0 607 188"/>
                                <a:gd name="T115" fmla="*/ 607 h 613"/>
                                <a:gd name="T116" fmla="+- 0 8249 7853"/>
                                <a:gd name="T117" fmla="*/ T116 w 612"/>
                                <a:gd name="T118" fmla="+- 0 605 188"/>
                                <a:gd name="T119" fmla="*/ 605 h 613"/>
                                <a:gd name="T120" fmla="+- 0 8276 7853"/>
                                <a:gd name="T121" fmla="*/ T120 w 612"/>
                                <a:gd name="T122" fmla="+- 0 745 188"/>
                                <a:gd name="T123" fmla="*/ 745 h 613"/>
                                <a:gd name="T124" fmla="+- 0 8284 7853"/>
                                <a:gd name="T125" fmla="*/ T124 w 612"/>
                                <a:gd name="T126" fmla="+- 0 533 188"/>
                                <a:gd name="T127" fmla="*/ 533 h 613"/>
                                <a:gd name="T128" fmla="+- 0 8243 7853"/>
                                <a:gd name="T129" fmla="*/ T128 w 612"/>
                                <a:gd name="T130" fmla="+- 0 491 188"/>
                                <a:gd name="T131" fmla="*/ 491 h 613"/>
                                <a:gd name="T132" fmla="+- 0 8200 7853"/>
                                <a:gd name="T133" fmla="*/ T132 w 612"/>
                                <a:gd name="T134" fmla="+- 0 449 188"/>
                                <a:gd name="T135" fmla="*/ 449 h 613"/>
                                <a:gd name="T136" fmla="+- 0 8157 7853"/>
                                <a:gd name="T137" fmla="*/ T136 w 612"/>
                                <a:gd name="T138" fmla="+- 0 406 188"/>
                                <a:gd name="T139" fmla="*/ 406 h 613"/>
                                <a:gd name="T140" fmla="+- 0 8117 7853"/>
                                <a:gd name="T141" fmla="*/ T140 w 612"/>
                                <a:gd name="T142" fmla="+- 0 368 188"/>
                                <a:gd name="T143" fmla="*/ 368 h 613"/>
                                <a:gd name="T144" fmla="+- 0 8138 7853"/>
                                <a:gd name="T145" fmla="*/ T144 w 612"/>
                                <a:gd name="T146" fmla="+- 0 349 188"/>
                                <a:gd name="T147" fmla="*/ 349 h 613"/>
                                <a:gd name="T148" fmla="+- 0 8179 7853"/>
                                <a:gd name="T149" fmla="*/ T148 w 612"/>
                                <a:gd name="T150" fmla="+- 0 388 188"/>
                                <a:gd name="T151" fmla="*/ 388 h 613"/>
                                <a:gd name="T152" fmla="+- 0 8221 7853"/>
                                <a:gd name="T153" fmla="*/ T152 w 612"/>
                                <a:gd name="T154" fmla="+- 0 433 188"/>
                                <a:gd name="T155" fmla="*/ 433 h 613"/>
                                <a:gd name="T156" fmla="+- 0 8263 7853"/>
                                <a:gd name="T157" fmla="*/ T156 w 612"/>
                                <a:gd name="T158" fmla="+- 0 476 188"/>
                                <a:gd name="T159" fmla="*/ 476 h 613"/>
                                <a:gd name="T160" fmla="+- 0 8306 7853"/>
                                <a:gd name="T161" fmla="*/ T160 w 612"/>
                                <a:gd name="T162" fmla="+- 0 518 188"/>
                                <a:gd name="T163" fmla="*/ 518 h 613"/>
                                <a:gd name="T164" fmla="+- 0 8339 7853"/>
                                <a:gd name="T165" fmla="*/ T164 w 612"/>
                                <a:gd name="T166" fmla="+- 0 682 188"/>
                                <a:gd name="T167" fmla="*/ 682 h 613"/>
                                <a:gd name="T168" fmla="+- 0 8380 7853"/>
                                <a:gd name="T169" fmla="*/ T168 w 612"/>
                                <a:gd name="T170" fmla="+- 0 642 188"/>
                                <a:gd name="T171" fmla="*/ 642 h 613"/>
                                <a:gd name="T172" fmla="+- 0 8420 7853"/>
                                <a:gd name="T173" fmla="*/ T172 w 612"/>
                                <a:gd name="T174" fmla="+- 0 604 188"/>
                                <a:gd name="T175" fmla="*/ 604 h 613"/>
                                <a:gd name="T176" fmla="+- 0 8461 7853"/>
                                <a:gd name="T177" fmla="*/ T176 w 612"/>
                                <a:gd name="T178" fmla="+- 0 556 188"/>
                                <a:gd name="T179" fmla="*/ 556 h 613"/>
                                <a:gd name="T180" fmla="+- 0 8462 7853"/>
                                <a:gd name="T181" fmla="*/ T180 w 612"/>
                                <a:gd name="T182" fmla="+- 0 517 188"/>
                                <a:gd name="T183" fmla="*/ 517 h 613"/>
                                <a:gd name="T184" fmla="+- 0 8422 7853"/>
                                <a:gd name="T185" fmla="*/ T184 w 612"/>
                                <a:gd name="T186" fmla="+- 0 467 188"/>
                                <a:gd name="T187" fmla="*/ 467 h 613"/>
                                <a:gd name="T188" fmla="+- 0 8377 7853"/>
                                <a:gd name="T189" fmla="*/ T188 w 612"/>
                                <a:gd name="T190" fmla="+- 0 427 188"/>
                                <a:gd name="T191" fmla="*/ 427 h 613"/>
                                <a:gd name="T192" fmla="+- 0 8333 7853"/>
                                <a:gd name="T193" fmla="*/ T192 w 612"/>
                                <a:gd name="T194" fmla="+- 0 385 188"/>
                                <a:gd name="T195" fmla="*/ 385 h 613"/>
                                <a:gd name="T196" fmla="+- 0 8291 7853"/>
                                <a:gd name="T197" fmla="*/ T196 w 612"/>
                                <a:gd name="T198" fmla="+- 0 343 188"/>
                                <a:gd name="T199" fmla="*/ 343 h 613"/>
                                <a:gd name="T200" fmla="+- 0 8249 7853"/>
                                <a:gd name="T201" fmla="*/ T200 w 612"/>
                                <a:gd name="T202" fmla="+- 0 301 188"/>
                                <a:gd name="T203" fmla="*/ 301 h 613"/>
                                <a:gd name="T204" fmla="+- 0 8208 7853"/>
                                <a:gd name="T205" fmla="*/ T204 w 612"/>
                                <a:gd name="T206" fmla="+- 0 259 188"/>
                                <a:gd name="T207" fmla="*/ 259 h 613"/>
                                <a:gd name="T208" fmla="+- 0 8178 7853"/>
                                <a:gd name="T209" fmla="*/ T208 w 612"/>
                                <a:gd name="T210" fmla="+- 0 229 188"/>
                                <a:gd name="T211" fmla="*/ 229 h 613"/>
                                <a:gd name="T212" fmla="+- 0 8133 7853"/>
                                <a:gd name="T213" fmla="*/ T212 w 612"/>
                                <a:gd name="T214" fmla="+- 0 189 188"/>
                                <a:gd name="T215" fmla="*/ 189 h 613"/>
                                <a:gd name="T216" fmla="+- 0 8085 7853"/>
                                <a:gd name="T217" fmla="*/ T216 w 612"/>
                                <a:gd name="T218" fmla="+- 0 189 188"/>
                                <a:gd name="T219" fmla="*/ 189 h 6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612" h="613">
                                  <a:moveTo>
                                    <a:pt x="4" y="1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2" y="281"/>
                                  </a:lnTo>
                                  <a:lnTo>
                                    <a:pt x="11" y="294"/>
                                  </a:lnTo>
                                  <a:lnTo>
                                    <a:pt x="27" y="310"/>
                                  </a:lnTo>
                                  <a:lnTo>
                                    <a:pt x="43" y="325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1" y="353"/>
                                  </a:lnTo>
                                  <a:lnTo>
                                    <a:pt x="85" y="367"/>
                                  </a:lnTo>
                                  <a:lnTo>
                                    <a:pt x="99" y="381"/>
                                  </a:lnTo>
                                  <a:lnTo>
                                    <a:pt x="113" y="395"/>
                                  </a:lnTo>
                                  <a:lnTo>
                                    <a:pt x="127" y="409"/>
                                  </a:lnTo>
                                  <a:lnTo>
                                    <a:pt x="141" y="423"/>
                                  </a:lnTo>
                                  <a:lnTo>
                                    <a:pt x="154" y="437"/>
                                  </a:lnTo>
                                  <a:lnTo>
                                    <a:pt x="168" y="451"/>
                                  </a:lnTo>
                                  <a:lnTo>
                                    <a:pt x="182" y="465"/>
                                  </a:lnTo>
                                  <a:lnTo>
                                    <a:pt x="196" y="479"/>
                                  </a:lnTo>
                                  <a:lnTo>
                                    <a:pt x="210" y="494"/>
                                  </a:lnTo>
                                  <a:lnTo>
                                    <a:pt x="224" y="508"/>
                                  </a:lnTo>
                                  <a:lnTo>
                                    <a:pt x="238" y="523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65" y="552"/>
                                  </a:lnTo>
                                  <a:lnTo>
                                    <a:pt x="278" y="568"/>
                                  </a:lnTo>
                                  <a:lnTo>
                                    <a:pt x="293" y="583"/>
                                  </a:lnTo>
                                  <a:lnTo>
                                    <a:pt x="308" y="597"/>
                                  </a:lnTo>
                                  <a:lnTo>
                                    <a:pt x="326" y="608"/>
                                  </a:lnTo>
                                  <a:lnTo>
                                    <a:pt x="345" y="613"/>
                                  </a:lnTo>
                                  <a:lnTo>
                                    <a:pt x="346" y="613"/>
                                  </a:lnTo>
                                  <a:lnTo>
                                    <a:pt x="364" y="610"/>
                                  </a:lnTo>
                                  <a:lnTo>
                                    <a:pt x="362" y="478"/>
                                  </a:lnTo>
                                  <a:lnTo>
                                    <a:pt x="356" y="483"/>
                                  </a:lnTo>
                                  <a:lnTo>
                                    <a:pt x="342" y="471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43"/>
                                  </a:lnTo>
                                  <a:lnTo>
                                    <a:pt x="299" y="429"/>
                                  </a:lnTo>
                                  <a:lnTo>
                                    <a:pt x="285" y="415"/>
                                  </a:lnTo>
                                  <a:lnTo>
                                    <a:pt x="271" y="401"/>
                                  </a:lnTo>
                                  <a:lnTo>
                                    <a:pt x="256" y="387"/>
                                  </a:lnTo>
                                  <a:lnTo>
                                    <a:pt x="242" y="372"/>
                                  </a:lnTo>
                                  <a:lnTo>
                                    <a:pt x="228" y="358"/>
                                  </a:lnTo>
                                  <a:lnTo>
                                    <a:pt x="214" y="344"/>
                                  </a:lnTo>
                                  <a:lnTo>
                                    <a:pt x="200" y="330"/>
                                  </a:lnTo>
                                  <a:lnTo>
                                    <a:pt x="186" y="316"/>
                                  </a:lnTo>
                                  <a:lnTo>
                                    <a:pt x="172" y="302"/>
                                  </a:lnTo>
                                  <a:lnTo>
                                    <a:pt x="157" y="288"/>
                                  </a:lnTo>
                                  <a:lnTo>
                                    <a:pt x="153" y="176"/>
                                  </a:lnTo>
                                  <a:lnTo>
                                    <a:pt x="136" y="181"/>
                                  </a:lnTo>
                                  <a:lnTo>
                                    <a:pt x="117" y="180"/>
                                  </a:lnTo>
                                  <a:lnTo>
                                    <a:pt x="100" y="173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79" y="130"/>
                                  </a:lnTo>
                                  <a:lnTo>
                                    <a:pt x="81" y="114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101" y="87"/>
                                  </a:lnTo>
                                  <a:lnTo>
                                    <a:pt x="118" y="81"/>
                                  </a:lnTo>
                                  <a:lnTo>
                                    <a:pt x="131" y="79"/>
                                  </a:lnTo>
                                  <a:lnTo>
                                    <a:pt x="149" y="83"/>
                                  </a:lnTo>
                                  <a:lnTo>
                                    <a:pt x="163" y="92"/>
                                  </a:lnTo>
                                  <a:lnTo>
                                    <a:pt x="172" y="104"/>
                                  </a:lnTo>
                                  <a:lnTo>
                                    <a:pt x="177" y="120"/>
                                  </a:lnTo>
                                  <a:lnTo>
                                    <a:pt x="178" y="136"/>
                                  </a:lnTo>
                                  <a:lnTo>
                                    <a:pt x="188" y="282"/>
                                  </a:lnTo>
                                  <a:lnTo>
                                    <a:pt x="202" y="296"/>
                                  </a:lnTo>
                                  <a:lnTo>
                                    <a:pt x="212" y="233"/>
                                  </a:lnTo>
                                  <a:lnTo>
                                    <a:pt x="214" y="224"/>
                                  </a:lnTo>
                                  <a:lnTo>
                                    <a:pt x="223" y="222"/>
                                  </a:lnTo>
                                  <a:lnTo>
                                    <a:pt x="227" y="214"/>
                                  </a:lnTo>
                                  <a:lnTo>
                                    <a:pt x="229" y="216"/>
                                  </a:lnTo>
                                  <a:lnTo>
                                    <a:pt x="243" y="230"/>
                                  </a:lnTo>
                                  <a:lnTo>
                                    <a:pt x="257" y="244"/>
                                  </a:lnTo>
                                  <a:lnTo>
                                    <a:pt x="272" y="258"/>
                                  </a:lnTo>
                                  <a:lnTo>
                                    <a:pt x="286" y="272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14"/>
                                  </a:lnTo>
                                  <a:lnTo>
                                    <a:pt x="343" y="328"/>
                                  </a:lnTo>
                                  <a:lnTo>
                                    <a:pt x="357" y="342"/>
                                  </a:lnTo>
                                  <a:lnTo>
                                    <a:pt x="371" y="357"/>
                                  </a:lnTo>
                                  <a:lnTo>
                                    <a:pt x="385" y="371"/>
                                  </a:lnTo>
                                  <a:lnTo>
                                    <a:pt x="399" y="385"/>
                                  </a:lnTo>
                                  <a:lnTo>
                                    <a:pt x="412" y="400"/>
                                  </a:lnTo>
                                  <a:lnTo>
                                    <a:pt x="426" y="415"/>
                                  </a:lnTo>
                                  <a:lnTo>
                                    <a:pt x="420" y="419"/>
                                  </a:lnTo>
                                  <a:lnTo>
                                    <a:pt x="415" y="424"/>
                                  </a:lnTo>
                                  <a:lnTo>
                                    <a:pt x="410" y="430"/>
                                  </a:lnTo>
                                  <a:lnTo>
                                    <a:pt x="396" y="417"/>
                                  </a:lnTo>
                                  <a:lnTo>
                                    <a:pt x="397" y="585"/>
                                  </a:lnTo>
                                  <a:lnTo>
                                    <a:pt x="411" y="570"/>
                                  </a:lnTo>
                                  <a:lnTo>
                                    <a:pt x="423" y="557"/>
                                  </a:lnTo>
                                  <a:lnTo>
                                    <a:pt x="429" y="551"/>
                                  </a:lnTo>
                                  <a:lnTo>
                                    <a:pt x="444" y="536"/>
                                  </a:lnTo>
                                  <a:lnTo>
                                    <a:pt x="431" y="345"/>
                                  </a:lnTo>
                                  <a:lnTo>
                                    <a:pt x="418" y="331"/>
                                  </a:lnTo>
                                  <a:lnTo>
                                    <a:pt x="404" y="317"/>
                                  </a:lnTo>
                                  <a:lnTo>
                                    <a:pt x="390" y="303"/>
                                  </a:lnTo>
                                  <a:lnTo>
                                    <a:pt x="376" y="289"/>
                                  </a:lnTo>
                                  <a:lnTo>
                                    <a:pt x="362" y="275"/>
                                  </a:lnTo>
                                  <a:lnTo>
                                    <a:pt x="347" y="261"/>
                                  </a:lnTo>
                                  <a:lnTo>
                                    <a:pt x="333" y="247"/>
                                  </a:lnTo>
                                  <a:lnTo>
                                    <a:pt x="318" y="233"/>
                                  </a:lnTo>
                                  <a:lnTo>
                                    <a:pt x="304" y="218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83" y="197"/>
                                  </a:lnTo>
                                  <a:lnTo>
                                    <a:pt x="264" y="180"/>
                                  </a:lnTo>
                                  <a:lnTo>
                                    <a:pt x="264" y="177"/>
                                  </a:lnTo>
                                  <a:lnTo>
                                    <a:pt x="282" y="158"/>
                                  </a:lnTo>
                                  <a:lnTo>
                                    <a:pt x="285" y="161"/>
                                  </a:lnTo>
                                  <a:lnTo>
                                    <a:pt x="298" y="173"/>
                                  </a:lnTo>
                                  <a:lnTo>
                                    <a:pt x="312" y="186"/>
                                  </a:lnTo>
                                  <a:lnTo>
                                    <a:pt x="326" y="200"/>
                                  </a:lnTo>
                                  <a:lnTo>
                                    <a:pt x="340" y="215"/>
                                  </a:lnTo>
                                  <a:lnTo>
                                    <a:pt x="354" y="230"/>
                                  </a:lnTo>
                                  <a:lnTo>
                                    <a:pt x="368" y="245"/>
                                  </a:lnTo>
                                  <a:lnTo>
                                    <a:pt x="382" y="260"/>
                                  </a:lnTo>
                                  <a:lnTo>
                                    <a:pt x="396" y="273"/>
                                  </a:lnTo>
                                  <a:lnTo>
                                    <a:pt x="410" y="288"/>
                                  </a:lnTo>
                                  <a:lnTo>
                                    <a:pt x="425" y="302"/>
                                  </a:lnTo>
                                  <a:lnTo>
                                    <a:pt x="439" y="316"/>
                                  </a:lnTo>
                                  <a:lnTo>
                                    <a:pt x="453" y="330"/>
                                  </a:lnTo>
                                  <a:lnTo>
                                    <a:pt x="467" y="343"/>
                                  </a:lnTo>
                                  <a:lnTo>
                                    <a:pt x="481" y="357"/>
                                  </a:lnTo>
                                  <a:lnTo>
                                    <a:pt x="486" y="494"/>
                                  </a:lnTo>
                                  <a:lnTo>
                                    <a:pt x="500" y="481"/>
                                  </a:lnTo>
                                  <a:lnTo>
                                    <a:pt x="514" y="467"/>
                                  </a:lnTo>
                                  <a:lnTo>
                                    <a:pt x="527" y="454"/>
                                  </a:lnTo>
                                  <a:lnTo>
                                    <a:pt x="542" y="440"/>
                                  </a:lnTo>
                                  <a:lnTo>
                                    <a:pt x="556" y="425"/>
                                  </a:lnTo>
                                  <a:lnTo>
                                    <a:pt x="567" y="416"/>
                                  </a:lnTo>
                                  <a:lnTo>
                                    <a:pt x="582" y="402"/>
                                  </a:lnTo>
                                  <a:lnTo>
                                    <a:pt x="597" y="386"/>
                                  </a:lnTo>
                                  <a:lnTo>
                                    <a:pt x="608" y="368"/>
                                  </a:lnTo>
                                  <a:lnTo>
                                    <a:pt x="612" y="348"/>
                                  </a:lnTo>
                                  <a:lnTo>
                                    <a:pt x="612" y="347"/>
                                  </a:lnTo>
                                  <a:lnTo>
                                    <a:pt x="609" y="329"/>
                                  </a:lnTo>
                                  <a:lnTo>
                                    <a:pt x="599" y="312"/>
                                  </a:lnTo>
                                  <a:lnTo>
                                    <a:pt x="585" y="295"/>
                                  </a:lnTo>
                                  <a:lnTo>
                                    <a:pt x="569" y="279"/>
                                  </a:lnTo>
                                  <a:lnTo>
                                    <a:pt x="553" y="265"/>
                                  </a:lnTo>
                                  <a:lnTo>
                                    <a:pt x="539" y="253"/>
                                  </a:lnTo>
                                  <a:lnTo>
                                    <a:pt x="524" y="239"/>
                                  </a:lnTo>
                                  <a:lnTo>
                                    <a:pt x="509" y="225"/>
                                  </a:lnTo>
                                  <a:lnTo>
                                    <a:pt x="494" y="211"/>
                                  </a:lnTo>
                                  <a:lnTo>
                                    <a:pt x="480" y="197"/>
                                  </a:lnTo>
                                  <a:lnTo>
                                    <a:pt x="466" y="183"/>
                                  </a:lnTo>
                                  <a:lnTo>
                                    <a:pt x="452" y="169"/>
                                  </a:lnTo>
                                  <a:lnTo>
                                    <a:pt x="438" y="155"/>
                                  </a:lnTo>
                                  <a:lnTo>
                                    <a:pt x="424" y="141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396" y="113"/>
                                  </a:lnTo>
                                  <a:lnTo>
                                    <a:pt x="383" y="99"/>
                                  </a:lnTo>
                                  <a:lnTo>
                                    <a:pt x="369" y="85"/>
                                  </a:lnTo>
                                  <a:lnTo>
                                    <a:pt x="355" y="71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26" y="42"/>
                                  </a:lnTo>
                                  <a:lnTo>
                                    <a:pt x="325" y="41"/>
                                  </a:lnTo>
                                  <a:lnTo>
                                    <a:pt x="311" y="25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8055" y="421"/>
                              <a:ext cx="195" cy="377"/>
                              <a:chOff x="8055" y="421"/>
                              <a:chExt cx="195" cy="377"/>
                            </a:xfrm>
                          </wpg:grpSpPr>
                          <wps:wsp>
                            <wps:cNvPr id="2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055" y="421"/>
                                <a:ext cx="195" cy="377"/>
                              </a:xfrm>
                              <a:custGeom>
                                <a:avLst/>
                                <a:gdLst>
                                  <a:gd name="T0" fmla="+- 0 8234 8055"/>
                                  <a:gd name="T1" fmla="*/ T0 w 195"/>
                                  <a:gd name="T2" fmla="+- 0 591 421"/>
                                  <a:gd name="T3" fmla="*/ 591 h 377"/>
                                  <a:gd name="T4" fmla="+- 0 8220 8055"/>
                                  <a:gd name="T5" fmla="*/ T4 w 195"/>
                                  <a:gd name="T6" fmla="+- 0 577 421"/>
                                  <a:gd name="T7" fmla="*/ 577 h 377"/>
                                  <a:gd name="T8" fmla="+- 0 8206 8055"/>
                                  <a:gd name="T9" fmla="*/ T8 w 195"/>
                                  <a:gd name="T10" fmla="+- 0 563 421"/>
                                  <a:gd name="T11" fmla="*/ 563 h 377"/>
                                  <a:gd name="T12" fmla="+- 0 8191 8055"/>
                                  <a:gd name="T13" fmla="*/ T12 w 195"/>
                                  <a:gd name="T14" fmla="+- 0 549 421"/>
                                  <a:gd name="T15" fmla="*/ 549 h 377"/>
                                  <a:gd name="T16" fmla="+- 0 8177 8055"/>
                                  <a:gd name="T17" fmla="*/ T16 w 195"/>
                                  <a:gd name="T18" fmla="+- 0 535 421"/>
                                  <a:gd name="T19" fmla="*/ 535 h 377"/>
                                  <a:gd name="T20" fmla="+- 0 8163 8055"/>
                                  <a:gd name="T21" fmla="*/ T20 w 195"/>
                                  <a:gd name="T22" fmla="+- 0 521 421"/>
                                  <a:gd name="T23" fmla="*/ 521 h 377"/>
                                  <a:gd name="T24" fmla="+- 0 8149 8055"/>
                                  <a:gd name="T25" fmla="*/ T24 w 195"/>
                                  <a:gd name="T26" fmla="+- 0 507 421"/>
                                  <a:gd name="T27" fmla="*/ 507 h 377"/>
                                  <a:gd name="T28" fmla="+- 0 8135 8055"/>
                                  <a:gd name="T29" fmla="*/ T28 w 195"/>
                                  <a:gd name="T30" fmla="+- 0 493 421"/>
                                  <a:gd name="T31" fmla="*/ 493 h 377"/>
                                  <a:gd name="T32" fmla="+- 0 8121 8055"/>
                                  <a:gd name="T33" fmla="*/ T32 w 195"/>
                                  <a:gd name="T34" fmla="+- 0 478 421"/>
                                  <a:gd name="T35" fmla="*/ 478 h 377"/>
                                  <a:gd name="T36" fmla="+- 0 8107 8055"/>
                                  <a:gd name="T37" fmla="*/ T36 w 195"/>
                                  <a:gd name="T38" fmla="+- 0 464 421"/>
                                  <a:gd name="T39" fmla="*/ 464 h 377"/>
                                  <a:gd name="T40" fmla="+- 0 8093 8055"/>
                                  <a:gd name="T41" fmla="*/ T40 w 195"/>
                                  <a:gd name="T42" fmla="+- 0 450 421"/>
                                  <a:gd name="T43" fmla="*/ 450 h 377"/>
                                  <a:gd name="T44" fmla="+- 0 8079 8055"/>
                                  <a:gd name="T45" fmla="*/ T44 w 195"/>
                                  <a:gd name="T46" fmla="+- 0 436 421"/>
                                  <a:gd name="T47" fmla="*/ 436 h 377"/>
                                  <a:gd name="T48" fmla="+- 0 8065 8055"/>
                                  <a:gd name="T49" fmla="*/ T48 w 195"/>
                                  <a:gd name="T50" fmla="+- 0 421 421"/>
                                  <a:gd name="T51" fmla="*/ 421 h 377"/>
                                  <a:gd name="T52" fmla="+- 0 8055 8055"/>
                                  <a:gd name="T53" fmla="*/ T52 w 195"/>
                                  <a:gd name="T54" fmla="+- 0 484 421"/>
                                  <a:gd name="T55" fmla="*/ 484 h 377"/>
                                  <a:gd name="T56" fmla="+- 0 8069 8055"/>
                                  <a:gd name="T57" fmla="*/ T56 w 195"/>
                                  <a:gd name="T58" fmla="+- 0 498 421"/>
                                  <a:gd name="T59" fmla="*/ 498 h 377"/>
                                  <a:gd name="T60" fmla="+- 0 8084 8055"/>
                                  <a:gd name="T61" fmla="*/ T60 w 195"/>
                                  <a:gd name="T62" fmla="+- 0 512 421"/>
                                  <a:gd name="T63" fmla="*/ 512 h 377"/>
                                  <a:gd name="T64" fmla="+- 0 8098 8055"/>
                                  <a:gd name="T65" fmla="*/ T64 w 195"/>
                                  <a:gd name="T66" fmla="+- 0 526 421"/>
                                  <a:gd name="T67" fmla="*/ 526 h 377"/>
                                  <a:gd name="T68" fmla="+- 0 8112 8055"/>
                                  <a:gd name="T69" fmla="*/ T68 w 195"/>
                                  <a:gd name="T70" fmla="+- 0 540 421"/>
                                  <a:gd name="T71" fmla="*/ 540 h 377"/>
                                  <a:gd name="T72" fmla="+- 0 8126 8055"/>
                                  <a:gd name="T73" fmla="*/ T72 w 195"/>
                                  <a:gd name="T74" fmla="+- 0 554 421"/>
                                  <a:gd name="T75" fmla="*/ 554 h 377"/>
                                  <a:gd name="T76" fmla="+- 0 8140 8055"/>
                                  <a:gd name="T77" fmla="*/ T76 w 195"/>
                                  <a:gd name="T78" fmla="+- 0 568 421"/>
                                  <a:gd name="T79" fmla="*/ 568 h 377"/>
                                  <a:gd name="T80" fmla="+- 0 8154 8055"/>
                                  <a:gd name="T81" fmla="*/ T80 w 195"/>
                                  <a:gd name="T82" fmla="+- 0 582 421"/>
                                  <a:gd name="T83" fmla="*/ 582 h 377"/>
                                  <a:gd name="T84" fmla="+- 0 8169 8055"/>
                                  <a:gd name="T85" fmla="*/ T84 w 195"/>
                                  <a:gd name="T86" fmla="+- 0 597 421"/>
                                  <a:gd name="T87" fmla="*/ 597 h 377"/>
                                  <a:gd name="T88" fmla="+- 0 8183 8055"/>
                                  <a:gd name="T89" fmla="*/ T88 w 195"/>
                                  <a:gd name="T90" fmla="+- 0 611 421"/>
                                  <a:gd name="T91" fmla="*/ 611 h 377"/>
                                  <a:gd name="T92" fmla="+- 0 8197 8055"/>
                                  <a:gd name="T93" fmla="*/ T92 w 195"/>
                                  <a:gd name="T94" fmla="+- 0 625 421"/>
                                  <a:gd name="T95" fmla="*/ 625 h 377"/>
                                  <a:gd name="T96" fmla="+- 0 8211 8055"/>
                                  <a:gd name="T97" fmla="*/ T96 w 195"/>
                                  <a:gd name="T98" fmla="+- 0 639 421"/>
                                  <a:gd name="T99" fmla="*/ 639 h 377"/>
                                  <a:gd name="T100" fmla="+- 0 8225 8055"/>
                                  <a:gd name="T101" fmla="*/ T100 w 195"/>
                                  <a:gd name="T102" fmla="+- 0 654 421"/>
                                  <a:gd name="T103" fmla="*/ 654 h 377"/>
                                  <a:gd name="T104" fmla="+- 0 8222 8055"/>
                                  <a:gd name="T105" fmla="*/ T104 w 195"/>
                                  <a:gd name="T106" fmla="+- 0 662 421"/>
                                  <a:gd name="T107" fmla="*/ 662 h 377"/>
                                  <a:gd name="T108" fmla="+- 0 8215 8055"/>
                                  <a:gd name="T109" fmla="*/ T108 w 195"/>
                                  <a:gd name="T110" fmla="+- 0 666 421"/>
                                  <a:gd name="T111" fmla="*/ 666 h 377"/>
                                  <a:gd name="T112" fmla="+- 0 8217 8055"/>
                                  <a:gd name="T113" fmla="*/ T112 w 195"/>
                                  <a:gd name="T114" fmla="+- 0 798 421"/>
                                  <a:gd name="T115" fmla="*/ 798 h 377"/>
                                  <a:gd name="T116" fmla="+- 0 8234 8055"/>
                                  <a:gd name="T117" fmla="*/ T116 w 195"/>
                                  <a:gd name="T118" fmla="+- 0 788 421"/>
                                  <a:gd name="T119" fmla="*/ 788 h 377"/>
                                  <a:gd name="T120" fmla="+- 0 8250 8055"/>
                                  <a:gd name="T121" fmla="*/ T120 w 195"/>
                                  <a:gd name="T122" fmla="+- 0 773 421"/>
                                  <a:gd name="T123" fmla="*/ 773 h 377"/>
                                  <a:gd name="T124" fmla="+- 0 8249 8055"/>
                                  <a:gd name="T125" fmla="*/ T124 w 195"/>
                                  <a:gd name="T126" fmla="+- 0 605 421"/>
                                  <a:gd name="T127" fmla="*/ 605 h 377"/>
                                  <a:gd name="T128" fmla="+- 0 8234 8055"/>
                                  <a:gd name="T129" fmla="*/ T128 w 195"/>
                                  <a:gd name="T130" fmla="+- 0 591 421"/>
                                  <a:gd name="T131" fmla="*/ 591 h 3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195" h="377">
                                    <a:moveTo>
                                      <a:pt x="179" y="170"/>
                                    </a:moveTo>
                                    <a:lnTo>
                                      <a:pt x="165" y="156"/>
                                    </a:lnTo>
                                    <a:lnTo>
                                      <a:pt x="151" y="142"/>
                                    </a:lnTo>
                                    <a:lnTo>
                                      <a:pt x="136" y="128"/>
                                    </a:lnTo>
                                    <a:lnTo>
                                      <a:pt x="122" y="114"/>
                                    </a:lnTo>
                                    <a:lnTo>
                                      <a:pt x="108" y="100"/>
                                    </a:lnTo>
                                    <a:lnTo>
                                      <a:pt x="94" y="86"/>
                                    </a:lnTo>
                                    <a:lnTo>
                                      <a:pt x="80" y="72"/>
                                    </a:lnTo>
                                    <a:lnTo>
                                      <a:pt x="66" y="57"/>
                                    </a:lnTo>
                                    <a:lnTo>
                                      <a:pt x="52" y="4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24" y="15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14" y="77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43" y="105"/>
                                    </a:lnTo>
                                    <a:lnTo>
                                      <a:pt x="57" y="119"/>
                                    </a:lnTo>
                                    <a:lnTo>
                                      <a:pt x="71" y="133"/>
                                    </a:lnTo>
                                    <a:lnTo>
                                      <a:pt x="85" y="147"/>
                                    </a:lnTo>
                                    <a:lnTo>
                                      <a:pt x="99" y="161"/>
                                    </a:lnTo>
                                    <a:lnTo>
                                      <a:pt x="114" y="176"/>
                                    </a:lnTo>
                                    <a:lnTo>
                                      <a:pt x="128" y="190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56" y="218"/>
                                    </a:lnTo>
                                    <a:lnTo>
                                      <a:pt x="170" y="233"/>
                                    </a:lnTo>
                                    <a:lnTo>
                                      <a:pt x="167" y="241"/>
                                    </a:lnTo>
                                    <a:lnTo>
                                      <a:pt x="160" y="245"/>
                                    </a:lnTo>
                                    <a:lnTo>
                                      <a:pt x="162" y="377"/>
                                    </a:lnTo>
                                    <a:lnTo>
                                      <a:pt x="179" y="367"/>
                                    </a:lnTo>
                                    <a:lnTo>
                                      <a:pt x="195" y="352"/>
                                    </a:lnTo>
                                    <a:lnTo>
                                      <a:pt x="194" y="184"/>
                                    </a:lnTo>
                                    <a:lnTo>
                                      <a:pt x="179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06" y="324"/>
                                <a:ext cx="35" cy="152"/>
                                <a:chOff x="8006" y="324"/>
                                <a:chExt cx="35" cy="152"/>
                              </a:xfrm>
                            </wpg:grpSpPr>
                            <wps:wsp>
                              <wps:cNvPr id="3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6" y="324"/>
                                  <a:ext cx="35" cy="152"/>
                                </a:xfrm>
                                <a:custGeom>
                                  <a:avLst/>
                                  <a:gdLst>
                                    <a:gd name="T0" fmla="+- 0 8010 8006"/>
                                    <a:gd name="T1" fmla="*/ T0 w 35"/>
                                    <a:gd name="T2" fmla="+- 0 476 324"/>
                                    <a:gd name="T3" fmla="*/ 476 h 152"/>
                                    <a:gd name="T4" fmla="+- 0 8013 8006"/>
                                    <a:gd name="T5" fmla="*/ T4 w 35"/>
                                    <a:gd name="T6" fmla="+- 0 467 324"/>
                                    <a:gd name="T7" fmla="*/ 467 h 152"/>
                                    <a:gd name="T8" fmla="+- 0 8021 8006"/>
                                    <a:gd name="T9" fmla="*/ T8 w 35"/>
                                    <a:gd name="T10" fmla="+- 0 463 324"/>
                                    <a:gd name="T11" fmla="*/ 463 h 152"/>
                                    <a:gd name="T12" fmla="+- 0 8028 8006"/>
                                    <a:gd name="T13" fmla="*/ T12 w 35"/>
                                    <a:gd name="T14" fmla="+- 0 457 324"/>
                                    <a:gd name="T15" fmla="*/ 457 h 152"/>
                                    <a:gd name="T16" fmla="+- 0 8041 8006"/>
                                    <a:gd name="T17" fmla="*/ T16 w 35"/>
                                    <a:gd name="T18" fmla="+- 0 470 324"/>
                                    <a:gd name="T19" fmla="*/ 470 h 152"/>
                                    <a:gd name="T20" fmla="+- 0 8031 8006"/>
                                    <a:gd name="T21" fmla="*/ T20 w 35"/>
                                    <a:gd name="T22" fmla="+- 0 324 324"/>
                                    <a:gd name="T23" fmla="*/ 324 h 152"/>
                                    <a:gd name="T24" fmla="+- 0 8027 8006"/>
                                    <a:gd name="T25" fmla="*/ T24 w 35"/>
                                    <a:gd name="T26" fmla="+- 0 340 324"/>
                                    <a:gd name="T27" fmla="*/ 340 h 152"/>
                                    <a:gd name="T28" fmla="+- 0 8019 8006"/>
                                    <a:gd name="T29" fmla="*/ T28 w 35"/>
                                    <a:gd name="T30" fmla="+- 0 353 324"/>
                                    <a:gd name="T31" fmla="*/ 353 h 152"/>
                                    <a:gd name="T32" fmla="+- 0 8006 8006"/>
                                    <a:gd name="T33" fmla="*/ T32 w 35"/>
                                    <a:gd name="T34" fmla="+- 0 364 324"/>
                                    <a:gd name="T35" fmla="*/ 364 h 152"/>
                                    <a:gd name="T36" fmla="+- 0 8010 8006"/>
                                    <a:gd name="T37" fmla="*/ T36 w 35"/>
                                    <a:gd name="T38" fmla="+- 0 476 324"/>
                                    <a:gd name="T39" fmla="*/ 476 h 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35" h="152">
                                      <a:moveTo>
                                        <a:pt x="4" y="152"/>
                                      </a:moveTo>
                                      <a:lnTo>
                                        <a:pt x="7" y="143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22" y="133"/>
                                      </a:lnTo>
                                      <a:lnTo>
                                        <a:pt x="35" y="146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1" y="16"/>
                                      </a:lnTo>
                                      <a:lnTo>
                                        <a:pt x="13" y="29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4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84" y="533"/>
                                  <a:ext cx="55" cy="191"/>
                                  <a:chOff x="8284" y="533"/>
                                  <a:chExt cx="55" cy="191"/>
                                </a:xfrm>
                              </wpg:grpSpPr>
                              <wps:wsp>
                                <wps:cNvPr id="3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4" y="533"/>
                                    <a:ext cx="55" cy="191"/>
                                  </a:xfrm>
                                  <a:custGeom>
                                    <a:avLst/>
                                    <a:gdLst>
                                      <a:gd name="T0" fmla="+- 0 8329 8284"/>
                                      <a:gd name="T1" fmla="*/ T0 w 55"/>
                                      <a:gd name="T2" fmla="+- 0 553 533"/>
                                      <a:gd name="T3" fmla="*/ 553 h 191"/>
                                      <a:gd name="T4" fmla="+- 0 8323 8284"/>
                                      <a:gd name="T5" fmla="*/ T4 w 55"/>
                                      <a:gd name="T6" fmla="+- 0 560 533"/>
                                      <a:gd name="T7" fmla="*/ 560 h 191"/>
                                      <a:gd name="T8" fmla="+- 0 8314 8284"/>
                                      <a:gd name="T9" fmla="*/ T8 w 55"/>
                                      <a:gd name="T10" fmla="+- 0 564 533"/>
                                      <a:gd name="T11" fmla="*/ 564 h 191"/>
                                      <a:gd name="T12" fmla="+- 0 8312 8284"/>
                                      <a:gd name="T13" fmla="*/ T12 w 55"/>
                                      <a:gd name="T14" fmla="+- 0 561 533"/>
                                      <a:gd name="T15" fmla="*/ 561 h 191"/>
                                      <a:gd name="T16" fmla="+- 0 8298 8284"/>
                                      <a:gd name="T17" fmla="*/ T16 w 55"/>
                                      <a:gd name="T18" fmla="+- 0 547 533"/>
                                      <a:gd name="T19" fmla="*/ 547 h 191"/>
                                      <a:gd name="T20" fmla="+- 0 8284 8284"/>
                                      <a:gd name="T21" fmla="*/ T20 w 55"/>
                                      <a:gd name="T22" fmla="+- 0 533 533"/>
                                      <a:gd name="T23" fmla="*/ 533 h 191"/>
                                      <a:gd name="T24" fmla="+- 0 8297 8284"/>
                                      <a:gd name="T25" fmla="*/ T24 w 55"/>
                                      <a:gd name="T26" fmla="+- 0 724 533"/>
                                      <a:gd name="T27" fmla="*/ 724 h 191"/>
                                      <a:gd name="T28" fmla="+- 0 8311 8284"/>
                                      <a:gd name="T29" fmla="*/ T28 w 55"/>
                                      <a:gd name="T30" fmla="+- 0 710 533"/>
                                      <a:gd name="T31" fmla="*/ 710 h 191"/>
                                      <a:gd name="T32" fmla="+- 0 8325 8284"/>
                                      <a:gd name="T33" fmla="*/ T32 w 55"/>
                                      <a:gd name="T34" fmla="+- 0 696 533"/>
                                      <a:gd name="T35" fmla="*/ 696 h 191"/>
                                      <a:gd name="T36" fmla="+- 0 8339 8284"/>
                                      <a:gd name="T37" fmla="*/ T36 w 55"/>
                                      <a:gd name="T38" fmla="+- 0 682 533"/>
                                      <a:gd name="T39" fmla="*/ 682 h 191"/>
                                      <a:gd name="T40" fmla="+- 0 8334 8284"/>
                                      <a:gd name="T41" fmla="*/ T40 w 55"/>
                                      <a:gd name="T42" fmla="+- 0 545 533"/>
                                      <a:gd name="T43" fmla="*/ 545 h 191"/>
                                      <a:gd name="T44" fmla="+- 0 8329 8284"/>
                                      <a:gd name="T45" fmla="*/ T44 w 55"/>
                                      <a:gd name="T46" fmla="+- 0 553 533"/>
                                      <a:gd name="T47" fmla="*/ 553 h 19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55" h="191">
                                        <a:moveTo>
                                          <a:pt x="45" y="20"/>
                                        </a:moveTo>
                                        <a:lnTo>
                                          <a:pt x="39" y="27"/>
                                        </a:lnTo>
                                        <a:lnTo>
                                          <a:pt x="30" y="31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3" y="191"/>
                                        </a:lnTo>
                                        <a:lnTo>
                                          <a:pt x="27" y="177"/>
                                        </a:lnTo>
                                        <a:lnTo>
                                          <a:pt x="41" y="163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8C5AF" id="Group 39" o:spid="_x0000_s1026" style="position:absolute;margin-left:392.15pt;margin-top:8.9pt;width:31.6pt;height:31.65pt;z-index:-251659264;mso-position-horizontal-relative:page" coordorigin="7843,178" coordsize="632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">
                <v:group id="Group 40" o:spid="_x0000_s1027" style="position:absolute;left:7853;top:188;width:612;height:613" coordorigin="7853,188" coordsize="612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7" o:spid="_x0000_s1028" style="position:absolute;left:7853;top:188;width:612;height:613;visibility:visible;mso-wrap-style:square;v-text-anchor:top" coordsize="612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" path="m4,1l2,2r,219l1,242,,263r2,18l11,294r16,16l43,325r13,13l71,353r14,14l99,381r14,14l127,409r14,14l154,437r14,14l182,465r14,14l210,494r14,14l238,523r14,15l265,552r13,16l293,583r15,14l326,608r19,5l346,613r18,-3l362,478r-6,5l342,471,328,457,313,443,299,429,285,415,271,401,256,387,242,372,228,358,214,344,200,330,186,316,172,302,157,288,153,176r-17,5l117,180r-17,-7l88,161,81,146,79,130r2,-16l89,99,101,87r17,-6l131,79r18,4l163,92r9,12l177,120r1,16l188,282r14,14l212,233r2,-9l223,222r4,-8l229,216r14,14l257,244r15,14l286,272r14,14l314,300r15,14l343,328r14,14l371,357r14,14l399,385r13,15l426,415r-6,4l415,424r-5,6l396,417r1,168l411,570r12,-13l429,551r15,-15l431,345,418,331,404,317,390,303,376,289,362,275,347,261,333,247,318,233,304,218,289,204r-6,-7l264,180r,-3l282,158r3,3l298,173r14,13l326,200r14,15l354,230r14,15l382,260r14,13l410,288r15,14l439,316r14,14l467,343r14,14l486,494r14,-13l514,467r13,-13l542,440r14,-15l567,416r15,-14l597,386r11,-18l612,348r,-1l609,329,599,312,585,295,569,279,553,265,539,253,524,239,509,225,494,211,480,197,466,183,452,169,438,155,424,141,410,127,396,113,383,99,369,85,355,71,340,56,326,42r-1,-1l311,25,296,10,280,1,272,,253,,232,1,4,1xe" fillcolor="#363435" stroked="f">
                    <v:path arrowok="t" o:connecttype="custom" o:connectlocs="2,409;2,469;43,513;85,555;127,597;168,639;210,682;252,726;293,771;345,801;362,666;328,645;285,603;242,560;200,518;157,476;117,368;81,334;89,287;131,267;172,292;188,470;214,412;229,404;272,446;314,488;357,530;399,573;420,607;396,605;423,745;431,533;390,491;347,449;304,406;264,368;285,349;326,388;368,433;410,476;453,518;486,682;527,642;567,604;608,556;609,517;569,467;524,427;480,385;438,343;396,301;355,259;325,229;280,189;232,189" o:connectangles="0,0,0,0,0,0,0,0,0,0,0,0,0,0,0,0,0,0,0,0,0,0,0,0,0,0,0,0,0,0,0,0,0,0,0,0,0,0,0,0,0,0,0,0,0,0,0,0,0,0,0,0,0,0,0"/>
                  </v:shape>
                  <v:group id="Group 41" o:spid="_x0000_s1029" style="position:absolute;left:8055;top:421;width:195;height:377" coordorigin="8055,421" coordsize="19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46" o:spid="_x0000_s1030" style="position:absolute;left:8055;top:421;width:195;height:377;visibility:visible;mso-wrap-style:square;v-text-anchor:top" coordsize="19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" path="m179,170l165,156,151,142,136,128,122,114,108,100,94,86,80,72,66,57,52,43,38,29,24,15,10,,,63,14,77,29,91r14,14l57,119r14,14l85,147r14,14l114,176r14,14l142,204r14,14l170,233r-3,8l160,245r2,132l179,367r16,-15l194,184,179,170xe" fillcolor="#363435" stroked="f">
                      <v:path arrowok="t" o:connecttype="custom" o:connectlocs="179,591;165,577;151,563;136,549;122,535;108,521;94,507;80,493;66,478;52,464;38,450;24,436;10,421;0,484;14,498;29,512;43,526;57,540;71,554;85,568;99,582;114,597;128,611;142,625;156,639;170,654;167,662;160,666;162,798;179,788;195,773;194,605;179,591" o:connectangles="0,0,0,0,0,0,0,0,0,0,0,0,0,0,0,0,0,0,0,0,0,0,0,0,0,0,0,0,0,0,0,0,0"/>
                    </v:shape>
                    <v:group id="Group 42" o:spid="_x0000_s1031" style="position:absolute;left:8006;top:324;width:35;height:152" coordorigin="8006,324" coordsize="3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Freeform 45" o:spid="_x0000_s1032" style="position:absolute;left:8006;top:324;width:35;height:152;visibility:visible;mso-wrap-style:square;v-text-anchor:top" coordsize="3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" path="m4,152r3,-9l15,139r7,-6l35,146,25,,21,16,13,29,,40,4,152xe" fillcolor="#363435" stroked="f">
                        <v:path arrowok="t" o:connecttype="custom" o:connectlocs="4,476;7,467;15,463;22,457;35,470;25,324;21,340;13,353;0,364;4,476" o:connectangles="0,0,0,0,0,0,0,0,0,0"/>
                      </v:shape>
                      <v:group id="Group 43" o:spid="_x0000_s1033" style="position:absolute;left:8284;top:533;width:55;height:191" coordorigin="8284,533" coordsize="5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44" o:spid="_x0000_s1034" style="position:absolute;left:8284;top:533;width:55;height:191;visibility:visible;mso-wrap-style:square;v-text-anchor:top" coordsize="5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" path="m45,20r-6,7l30,31,28,28,14,14,,,13,191,27,177,41,163,55,149,50,12r-5,8xe" fillcolor="#363435" stroked="f">
                          <v:path arrowok="t" o:connecttype="custom" o:connectlocs="45,553;39,560;30,564;28,561;14,547;0,533;13,724;27,710;41,696;55,682;50,545;45,553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12121"/>
          <w:sz w:val="21"/>
          <w:szCs w:val="21"/>
        </w:rPr>
        <w:t>The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E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S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s a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prog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1212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hat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pro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des a</w:t>
      </w:r>
      <w:r>
        <w:rPr>
          <w:rFonts w:ascii="Arial" w:eastAsia="Arial" w:hAnsi="Arial" w:cs="Arial"/>
          <w:color w:val="21212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h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12121"/>
          <w:sz w:val="21"/>
          <w:szCs w:val="21"/>
        </w:rPr>
        <w:t>dents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h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d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o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12121"/>
          <w:sz w:val="21"/>
          <w:szCs w:val="21"/>
        </w:rPr>
        <w:t>dera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e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12121"/>
          <w:sz w:val="21"/>
          <w:szCs w:val="21"/>
        </w:rPr>
        <w:t>b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es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o c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e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s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a 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12121"/>
          <w:sz w:val="21"/>
          <w:szCs w:val="21"/>
        </w:rPr>
        <w:t>cce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12121"/>
          <w:sz w:val="21"/>
          <w:szCs w:val="21"/>
        </w:rPr>
        <w:t>s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ul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212121"/>
          <w:sz w:val="21"/>
          <w:szCs w:val="21"/>
        </w:rPr>
        <w:t>u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ure.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By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z w:val="21"/>
          <w:szCs w:val="21"/>
        </w:rPr>
        <w:t>u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ng each s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tu</w:t>
      </w:r>
      <w:r>
        <w:rPr>
          <w:rFonts w:ascii="Arial" w:eastAsia="Arial" w:hAnsi="Arial" w:cs="Arial"/>
          <w:color w:val="212121"/>
          <w:sz w:val="21"/>
          <w:szCs w:val="21"/>
        </w:rPr>
        <w:t>dent's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12121"/>
          <w:sz w:val="21"/>
          <w:szCs w:val="21"/>
        </w:rPr>
        <w:t>n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que 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212121"/>
          <w:sz w:val="21"/>
          <w:szCs w:val="21"/>
        </w:rPr>
        <w:t>b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il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es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12121"/>
          <w:sz w:val="21"/>
          <w:szCs w:val="21"/>
        </w:rPr>
        <w:t>nd de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ve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z w:val="21"/>
          <w:szCs w:val="21"/>
        </w:rPr>
        <w:t>o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ng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h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r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212121"/>
          <w:sz w:val="21"/>
          <w:szCs w:val="21"/>
        </w:rPr>
        <w:t>nd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12121"/>
          <w:sz w:val="21"/>
          <w:szCs w:val="21"/>
        </w:rPr>
        <w:t>u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12121"/>
          <w:sz w:val="21"/>
          <w:szCs w:val="21"/>
        </w:rPr>
        <w:t>l po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en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,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212121"/>
          <w:sz w:val="21"/>
          <w:szCs w:val="21"/>
        </w:rPr>
        <w:t>e pro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de e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212121"/>
          <w:sz w:val="21"/>
          <w:szCs w:val="21"/>
        </w:rPr>
        <w:t>uca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212121"/>
          <w:sz w:val="21"/>
          <w:szCs w:val="21"/>
        </w:rPr>
        <w:t>on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212121"/>
          <w:sz w:val="21"/>
          <w:szCs w:val="21"/>
        </w:rPr>
        <w:t>l e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c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12121"/>
          <w:sz w:val="21"/>
          <w:szCs w:val="21"/>
        </w:rPr>
        <w:t>nt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and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he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212121"/>
          <w:sz w:val="21"/>
          <w:szCs w:val="21"/>
        </w:rPr>
        <w:t>k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z w:val="21"/>
          <w:szCs w:val="21"/>
        </w:rPr>
        <w:t>s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12121"/>
          <w:sz w:val="21"/>
          <w:szCs w:val="21"/>
        </w:rPr>
        <w:t>or</w:t>
      </w:r>
      <w:r>
        <w:rPr>
          <w:rFonts w:ascii="Arial" w:eastAsia="Arial" w:hAnsi="Arial" w:cs="Arial"/>
          <w:color w:val="212121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n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12121"/>
          <w:sz w:val="21"/>
          <w:szCs w:val="21"/>
        </w:rPr>
        <w:t>l emp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l</w:t>
      </w:r>
      <w:r>
        <w:rPr>
          <w:rFonts w:ascii="Arial" w:eastAsia="Arial" w:hAnsi="Arial" w:cs="Arial"/>
          <w:color w:val="212121"/>
          <w:sz w:val="21"/>
          <w:szCs w:val="21"/>
        </w:rPr>
        <w:t>o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12121"/>
          <w:sz w:val="21"/>
          <w:szCs w:val="21"/>
        </w:rPr>
        <w:t>n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.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O</w:t>
      </w:r>
      <w:r>
        <w:rPr>
          <w:rFonts w:ascii="Arial" w:eastAsia="Arial" w:hAnsi="Arial" w:cs="Arial"/>
          <w:color w:val="212121"/>
          <w:sz w:val="21"/>
          <w:szCs w:val="21"/>
        </w:rPr>
        <w:t>ur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uden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s gradua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e 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>w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h co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de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nc</w:t>
      </w:r>
      <w:r>
        <w:rPr>
          <w:rFonts w:ascii="Arial" w:eastAsia="Arial" w:hAnsi="Arial" w:cs="Arial"/>
          <w:color w:val="212121"/>
          <w:sz w:val="21"/>
          <w:szCs w:val="21"/>
        </w:rPr>
        <w:t>e,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se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-r</w:t>
      </w:r>
      <w:r>
        <w:rPr>
          <w:rFonts w:ascii="Arial" w:eastAsia="Arial" w:hAnsi="Arial" w:cs="Arial"/>
          <w:color w:val="212121"/>
          <w:sz w:val="21"/>
          <w:szCs w:val="21"/>
        </w:rPr>
        <w:t>e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z w:val="21"/>
          <w:szCs w:val="21"/>
        </w:rPr>
        <w:t>a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12121"/>
          <w:sz w:val="21"/>
          <w:szCs w:val="21"/>
        </w:rPr>
        <w:t>ce a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d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he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oo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s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o b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12121"/>
          <w:sz w:val="21"/>
          <w:szCs w:val="21"/>
        </w:rPr>
        <w:t>c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z w:val="21"/>
          <w:szCs w:val="21"/>
        </w:rPr>
        <w:t xml:space="preserve">e a 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z w:val="21"/>
          <w:szCs w:val="21"/>
        </w:rPr>
        <w:t>al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z w:val="21"/>
          <w:szCs w:val="21"/>
        </w:rPr>
        <w:t>ber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z w:val="21"/>
          <w:szCs w:val="21"/>
        </w:rPr>
        <w:t>of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212121"/>
          <w:sz w:val="21"/>
          <w:szCs w:val="21"/>
        </w:rPr>
        <w:t>e c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212121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212121"/>
          <w:sz w:val="21"/>
          <w:szCs w:val="21"/>
        </w:rPr>
        <w:t>n</w:t>
      </w:r>
      <w:r>
        <w:rPr>
          <w:rFonts w:ascii="Arial" w:eastAsia="Arial" w:hAnsi="Arial" w:cs="Arial"/>
          <w:color w:val="212121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12121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212121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212121"/>
          <w:sz w:val="21"/>
          <w:szCs w:val="21"/>
        </w:rPr>
        <w:t>.</w:t>
      </w:r>
    </w:p>
    <w:p w:rsidR="00151EBC" w:rsidRDefault="00151EBC">
      <w:pPr>
        <w:spacing w:before="2" w:line="120" w:lineRule="exact"/>
        <w:rPr>
          <w:sz w:val="13"/>
          <w:szCs w:val="13"/>
        </w:rPr>
      </w:pPr>
    </w:p>
    <w:p w:rsidR="00151EBC" w:rsidRDefault="001728D1">
      <w:pPr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111111"/>
          <w:spacing w:val="-15"/>
          <w:sz w:val="30"/>
          <w:szCs w:val="30"/>
        </w:rPr>
        <w:t>C</w:t>
      </w:r>
      <w:r>
        <w:rPr>
          <w:rFonts w:ascii="Arial" w:eastAsia="Arial" w:hAnsi="Arial" w:cs="Arial"/>
          <w:color w:val="111111"/>
          <w:spacing w:val="-13"/>
          <w:sz w:val="30"/>
          <w:szCs w:val="30"/>
        </w:rPr>
        <w:t>o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l</w:t>
      </w:r>
      <w:r>
        <w:rPr>
          <w:rFonts w:ascii="Arial" w:eastAsia="Arial" w:hAnsi="Arial" w:cs="Arial"/>
          <w:color w:val="111111"/>
          <w:spacing w:val="-14"/>
          <w:sz w:val="30"/>
          <w:szCs w:val="30"/>
        </w:rPr>
        <w:t>l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eg</w:t>
      </w:r>
      <w:r>
        <w:rPr>
          <w:rFonts w:ascii="Arial" w:eastAsia="Arial" w:hAnsi="Arial" w:cs="Arial"/>
          <w:color w:val="111111"/>
          <w:sz w:val="30"/>
          <w:szCs w:val="30"/>
        </w:rPr>
        <w:t>e</w:t>
      </w:r>
      <w:r>
        <w:rPr>
          <w:rFonts w:ascii="Arial" w:eastAsia="Arial" w:hAnsi="Arial" w:cs="Arial"/>
          <w:color w:val="111111"/>
          <w:spacing w:val="-29"/>
          <w:sz w:val="30"/>
          <w:szCs w:val="30"/>
        </w:rPr>
        <w:t xml:space="preserve"> 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an</w:t>
      </w:r>
      <w:r>
        <w:rPr>
          <w:rFonts w:ascii="Arial" w:eastAsia="Arial" w:hAnsi="Arial" w:cs="Arial"/>
          <w:color w:val="111111"/>
          <w:sz w:val="30"/>
          <w:szCs w:val="30"/>
        </w:rPr>
        <w:t>d</w:t>
      </w:r>
      <w:r>
        <w:rPr>
          <w:rFonts w:ascii="Arial" w:eastAsia="Arial" w:hAnsi="Arial" w:cs="Arial"/>
          <w:color w:val="111111"/>
          <w:spacing w:val="-27"/>
          <w:sz w:val="30"/>
          <w:szCs w:val="30"/>
        </w:rPr>
        <w:t xml:space="preserve"> </w:t>
      </w:r>
      <w:r>
        <w:rPr>
          <w:rFonts w:ascii="Arial" w:eastAsia="Arial" w:hAnsi="Arial" w:cs="Arial"/>
          <w:color w:val="111111"/>
          <w:spacing w:val="-17"/>
          <w:sz w:val="30"/>
          <w:szCs w:val="30"/>
        </w:rPr>
        <w:t>C</w:t>
      </w:r>
      <w:r>
        <w:rPr>
          <w:rFonts w:ascii="Arial" w:eastAsia="Arial" w:hAnsi="Arial" w:cs="Arial"/>
          <w:color w:val="111111"/>
          <w:spacing w:val="-13"/>
          <w:sz w:val="30"/>
          <w:szCs w:val="30"/>
        </w:rPr>
        <w:t>a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re</w:t>
      </w:r>
      <w:r>
        <w:rPr>
          <w:rFonts w:ascii="Arial" w:eastAsia="Arial" w:hAnsi="Arial" w:cs="Arial"/>
          <w:color w:val="111111"/>
          <w:spacing w:val="-13"/>
          <w:sz w:val="30"/>
          <w:szCs w:val="30"/>
        </w:rPr>
        <w:t>e</w:t>
      </w:r>
      <w:r>
        <w:rPr>
          <w:rFonts w:ascii="Arial" w:eastAsia="Arial" w:hAnsi="Arial" w:cs="Arial"/>
          <w:color w:val="111111"/>
          <w:sz w:val="30"/>
          <w:szCs w:val="30"/>
        </w:rPr>
        <w:t>r</w:t>
      </w:r>
      <w:r>
        <w:rPr>
          <w:rFonts w:ascii="Arial" w:eastAsia="Arial" w:hAnsi="Arial" w:cs="Arial"/>
          <w:color w:val="111111"/>
          <w:spacing w:val="-32"/>
          <w:sz w:val="30"/>
          <w:szCs w:val="30"/>
        </w:rPr>
        <w:t xml:space="preserve"> </w:t>
      </w:r>
      <w:r>
        <w:rPr>
          <w:rFonts w:ascii="Arial" w:eastAsia="Arial" w:hAnsi="Arial" w:cs="Arial"/>
          <w:color w:val="111111"/>
          <w:spacing w:val="-15"/>
          <w:sz w:val="30"/>
          <w:szCs w:val="30"/>
        </w:rPr>
        <w:t>R</w:t>
      </w:r>
      <w:r>
        <w:rPr>
          <w:rFonts w:ascii="Arial" w:eastAsia="Arial" w:hAnsi="Arial" w:cs="Arial"/>
          <w:color w:val="111111"/>
          <w:spacing w:val="-13"/>
          <w:sz w:val="30"/>
          <w:szCs w:val="30"/>
        </w:rPr>
        <w:t>e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ad</w:t>
      </w:r>
      <w:r>
        <w:rPr>
          <w:rFonts w:ascii="Arial" w:eastAsia="Arial" w:hAnsi="Arial" w:cs="Arial"/>
          <w:color w:val="111111"/>
          <w:spacing w:val="-14"/>
          <w:sz w:val="30"/>
          <w:szCs w:val="30"/>
        </w:rPr>
        <w:t>i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nes</w:t>
      </w:r>
      <w:r>
        <w:rPr>
          <w:rFonts w:ascii="Arial" w:eastAsia="Arial" w:hAnsi="Arial" w:cs="Arial"/>
          <w:color w:val="111111"/>
          <w:sz w:val="30"/>
          <w:szCs w:val="30"/>
        </w:rPr>
        <w:t>s</w:t>
      </w:r>
    </w:p>
    <w:p w:rsidR="00151EBC" w:rsidRDefault="00151EBC">
      <w:pPr>
        <w:spacing w:before="2" w:line="220" w:lineRule="exact"/>
        <w:rPr>
          <w:sz w:val="22"/>
          <w:szCs w:val="22"/>
        </w:rPr>
      </w:pPr>
    </w:p>
    <w:p w:rsidR="00151EBC" w:rsidRDefault="001728D1">
      <w:pPr>
        <w:ind w:left="100"/>
        <w:rPr>
          <w:rFonts w:ascii="Arial" w:eastAsia="Arial" w:hAnsi="Arial" w:cs="Arial"/>
          <w:b/>
          <w:color w:val="1F1F1F"/>
          <w:sz w:val="21"/>
          <w:szCs w:val="21"/>
        </w:rPr>
      </w:pPr>
      <w:r>
        <w:rPr>
          <w:rFonts w:ascii="Arial" w:eastAsia="Arial" w:hAnsi="Arial" w:cs="Arial"/>
          <w:b/>
          <w:color w:val="1F1F1F"/>
          <w:sz w:val="21"/>
          <w:szCs w:val="21"/>
        </w:rPr>
        <w:t>S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color w:val="1F1F1F"/>
          <w:sz w:val="21"/>
          <w:szCs w:val="21"/>
        </w:rPr>
        <w:t>p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p</w:t>
      </w:r>
      <w:r>
        <w:rPr>
          <w:rFonts w:ascii="Arial" w:eastAsia="Arial" w:hAnsi="Arial" w:cs="Arial"/>
          <w:b/>
          <w:color w:val="1F1F1F"/>
          <w:sz w:val="21"/>
          <w:szCs w:val="21"/>
        </w:rPr>
        <w:t>ort</w:t>
      </w:r>
    </w:p>
    <w:p w:rsidR="001620A8" w:rsidRPr="001620A8" w:rsidRDefault="001620A8">
      <w:pPr>
        <w:ind w:left="100"/>
        <w:rPr>
          <w:rFonts w:ascii="Arial" w:eastAsia="Arial" w:hAnsi="Arial" w:cs="Arial"/>
          <w:sz w:val="12"/>
          <w:szCs w:val="21"/>
        </w:rPr>
      </w:pPr>
    </w:p>
    <w:p w:rsidR="00151EBC" w:rsidRDefault="001728D1">
      <w:pPr>
        <w:ind w:left="100" w:right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z w:val="21"/>
          <w:szCs w:val="21"/>
        </w:rPr>
        <w:t>Aus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n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C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z w:val="21"/>
          <w:szCs w:val="21"/>
        </w:rPr>
        <w:t>u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y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1F1F1F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eg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ST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1F1F1F"/>
          <w:sz w:val="21"/>
          <w:szCs w:val="21"/>
        </w:rPr>
        <w:t>ers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a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1F1F1F"/>
          <w:sz w:val="21"/>
          <w:szCs w:val="21"/>
        </w:rPr>
        <w:t>arie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y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suppo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1F1F1F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o he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p ad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s ac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r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g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s.</w:t>
      </w:r>
      <w:r>
        <w:rPr>
          <w:rFonts w:ascii="Arial" w:eastAsia="Arial" w:hAnsi="Arial" w:cs="Arial"/>
          <w:color w:val="1F1F1F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1F1F1F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F1F"/>
          <w:sz w:val="21"/>
          <w:szCs w:val="21"/>
        </w:rPr>
        <w:t>k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>g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ogether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h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ag</w:t>
      </w:r>
      <w:r>
        <w:rPr>
          <w:rFonts w:ascii="Arial" w:eastAsia="Arial" w:hAnsi="Arial" w:cs="Arial"/>
          <w:color w:val="1F1F1F"/>
          <w:sz w:val="21"/>
          <w:szCs w:val="21"/>
        </w:rPr>
        <w:t>enc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es a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>d sc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1F1F1F"/>
          <w:sz w:val="21"/>
          <w:szCs w:val="21"/>
        </w:rPr>
        <w:t>oo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s,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1F1F1F"/>
          <w:sz w:val="21"/>
          <w:szCs w:val="21"/>
        </w:rPr>
        <w:t>e pro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de c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z w:val="21"/>
          <w:szCs w:val="21"/>
        </w:rPr>
        <w:t>preh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1F1F1F"/>
          <w:sz w:val="21"/>
          <w:szCs w:val="21"/>
        </w:rPr>
        <w:t>e sup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F1F"/>
          <w:sz w:val="21"/>
          <w:szCs w:val="21"/>
        </w:rPr>
        <w:t>or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hrough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r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tw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o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ears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d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g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1F1F1F"/>
          <w:sz w:val="21"/>
          <w:szCs w:val="21"/>
        </w:rPr>
        <w:t>ards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i</w:t>
      </w:r>
      <w:r>
        <w:rPr>
          <w:rFonts w:ascii="Arial" w:eastAsia="Arial" w:hAnsi="Arial" w:cs="Arial"/>
          <w:color w:val="1F1F1F"/>
          <w:sz w:val="21"/>
          <w:szCs w:val="21"/>
        </w:rPr>
        <w:t>ncre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sed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nd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pe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>den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F1F"/>
          <w:sz w:val="21"/>
          <w:szCs w:val="21"/>
        </w:rPr>
        <w:t>e a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d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z w:val="21"/>
          <w:szCs w:val="21"/>
        </w:rPr>
        <w:t>y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-</w:t>
      </w:r>
      <w:r>
        <w:rPr>
          <w:rFonts w:ascii="Arial" w:eastAsia="Arial" w:hAnsi="Arial" w:cs="Arial"/>
          <w:color w:val="1F1F1F"/>
          <w:sz w:val="21"/>
          <w:szCs w:val="21"/>
        </w:rPr>
        <w:t>ab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ili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y</w:t>
      </w:r>
      <w:r>
        <w:rPr>
          <w:rFonts w:ascii="Arial" w:eastAsia="Arial" w:hAnsi="Arial" w:cs="Arial"/>
          <w:color w:val="1F1F1F"/>
          <w:sz w:val="21"/>
          <w:szCs w:val="21"/>
        </w:rPr>
        <w:t>.</w:t>
      </w:r>
    </w:p>
    <w:p w:rsidR="00151EBC" w:rsidRPr="001620A8" w:rsidRDefault="00151EBC">
      <w:pPr>
        <w:spacing w:before="4" w:line="220" w:lineRule="exact"/>
        <w:rPr>
          <w:sz w:val="22"/>
          <w:szCs w:val="22"/>
        </w:rPr>
      </w:pPr>
    </w:p>
    <w:p w:rsidR="00151EBC" w:rsidRDefault="001728D1">
      <w:pPr>
        <w:ind w:left="100"/>
        <w:rPr>
          <w:rFonts w:ascii="Arial" w:eastAsia="Arial" w:hAnsi="Arial" w:cs="Arial"/>
          <w:b/>
          <w:color w:val="1F1F1F"/>
          <w:sz w:val="21"/>
          <w:szCs w:val="21"/>
        </w:rPr>
      </w:pPr>
      <w:r>
        <w:rPr>
          <w:rFonts w:ascii="Arial" w:eastAsia="Arial" w:hAnsi="Arial" w:cs="Arial"/>
          <w:b/>
          <w:color w:val="1F1F1F"/>
          <w:spacing w:val="1"/>
          <w:sz w:val="21"/>
          <w:szCs w:val="21"/>
        </w:rPr>
        <w:t>C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>h</w:t>
      </w:r>
      <w:r>
        <w:rPr>
          <w:rFonts w:ascii="Arial" w:eastAsia="Arial" w:hAnsi="Arial" w:cs="Arial"/>
          <w:b/>
          <w:color w:val="1F1F1F"/>
          <w:sz w:val="21"/>
          <w:szCs w:val="21"/>
        </w:rPr>
        <w:t>oic</w:t>
      </w:r>
      <w:r>
        <w:rPr>
          <w:rFonts w:ascii="Arial" w:eastAsia="Arial" w:hAnsi="Arial" w:cs="Arial"/>
          <w:b/>
          <w:color w:val="1F1F1F"/>
          <w:spacing w:val="-3"/>
          <w:sz w:val="21"/>
          <w:szCs w:val="21"/>
        </w:rPr>
        <w:t>e</w:t>
      </w:r>
      <w:r>
        <w:rPr>
          <w:rFonts w:ascii="Arial" w:eastAsia="Arial" w:hAnsi="Arial" w:cs="Arial"/>
          <w:b/>
          <w:color w:val="1F1F1F"/>
          <w:sz w:val="21"/>
          <w:szCs w:val="21"/>
        </w:rPr>
        <w:t>s</w:t>
      </w:r>
    </w:p>
    <w:p w:rsidR="001620A8" w:rsidRPr="001620A8" w:rsidRDefault="001620A8">
      <w:pPr>
        <w:ind w:left="100"/>
        <w:rPr>
          <w:rFonts w:ascii="Arial" w:eastAsia="Arial" w:hAnsi="Arial" w:cs="Arial"/>
          <w:sz w:val="12"/>
          <w:szCs w:val="21"/>
        </w:rPr>
      </w:pPr>
    </w:p>
    <w:p w:rsidR="00151EBC" w:rsidRDefault="001728D1">
      <w:pPr>
        <w:ind w:left="100" w:right="4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he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her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a 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F1F"/>
          <w:sz w:val="21"/>
          <w:szCs w:val="21"/>
        </w:rPr>
        <w:t>dent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w</w:t>
      </w:r>
      <w:r>
        <w:rPr>
          <w:rFonts w:ascii="Arial" w:eastAsia="Arial" w:hAnsi="Arial" w:cs="Arial"/>
          <w:color w:val="1F1F1F"/>
          <w:sz w:val="21"/>
          <w:szCs w:val="21"/>
        </w:rPr>
        <w:t>an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o con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ti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nue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r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ed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F1F"/>
          <w:sz w:val="21"/>
          <w:szCs w:val="21"/>
        </w:rPr>
        <w:t>ca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or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p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o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1F1F1F"/>
          <w:sz w:val="21"/>
          <w:szCs w:val="21"/>
        </w:rPr>
        <w:t>orkfor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c</w:t>
      </w:r>
      <w:r>
        <w:rPr>
          <w:rFonts w:ascii="Arial" w:eastAsia="Arial" w:hAnsi="Arial" w:cs="Arial"/>
          <w:color w:val="1F1F1F"/>
          <w:sz w:val="21"/>
          <w:szCs w:val="21"/>
        </w:rPr>
        <w:t>e,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TE</w:t>
      </w:r>
      <w:r>
        <w:rPr>
          <w:rFonts w:ascii="Arial" w:eastAsia="Arial" w:hAnsi="Arial" w:cs="Arial"/>
          <w:color w:val="1F1F1F"/>
          <w:sz w:val="21"/>
          <w:szCs w:val="21"/>
        </w:rPr>
        <w:t>PS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wi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l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hem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j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z w:val="21"/>
          <w:szCs w:val="21"/>
        </w:rPr>
        <w:t>ps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art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o bec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ng su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F1F"/>
          <w:sz w:val="21"/>
          <w:szCs w:val="21"/>
        </w:rPr>
        <w:t>ces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f</w:t>
      </w:r>
      <w:r>
        <w:rPr>
          <w:rFonts w:ascii="Arial" w:eastAsia="Arial" w:hAnsi="Arial" w:cs="Arial"/>
          <w:color w:val="1F1F1F"/>
          <w:sz w:val="21"/>
          <w:szCs w:val="21"/>
        </w:rPr>
        <w:t>u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.</w:t>
      </w:r>
    </w:p>
    <w:p w:rsidR="00151EBC" w:rsidRDefault="00151EBC">
      <w:pPr>
        <w:spacing w:before="3" w:line="220" w:lineRule="exact"/>
        <w:rPr>
          <w:sz w:val="22"/>
          <w:szCs w:val="22"/>
        </w:rPr>
      </w:pPr>
    </w:p>
    <w:p w:rsidR="00151EBC" w:rsidRDefault="001728D1">
      <w:pPr>
        <w:ind w:left="100"/>
        <w:rPr>
          <w:rFonts w:ascii="Arial" w:eastAsia="Arial" w:hAnsi="Arial" w:cs="Arial"/>
          <w:b/>
          <w:color w:val="1F1F1F"/>
          <w:sz w:val="21"/>
          <w:szCs w:val="21"/>
        </w:rPr>
      </w:pP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1F1F1F"/>
          <w:sz w:val="21"/>
          <w:szCs w:val="21"/>
        </w:rPr>
        <w:t>n</w:t>
      </w:r>
      <w:r>
        <w:rPr>
          <w:rFonts w:ascii="Arial" w:eastAsia="Arial" w:hAnsi="Arial" w:cs="Arial"/>
          <w:b/>
          <w:color w:val="1F1F1F"/>
          <w:spacing w:val="1"/>
          <w:sz w:val="21"/>
          <w:szCs w:val="21"/>
        </w:rPr>
        <w:t>d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1F1F1F"/>
          <w:sz w:val="21"/>
          <w:szCs w:val="21"/>
        </w:rPr>
        <w:t>d</w:t>
      </w:r>
      <w:r>
        <w:rPr>
          <w:rFonts w:ascii="Arial" w:eastAsia="Arial" w:hAnsi="Arial" w:cs="Arial"/>
          <w:b/>
          <w:color w:val="1F1F1F"/>
          <w:spacing w:val="1"/>
          <w:sz w:val="21"/>
          <w:szCs w:val="21"/>
        </w:rPr>
        <w:t>u</w:t>
      </w:r>
      <w:r>
        <w:rPr>
          <w:rFonts w:ascii="Arial" w:eastAsia="Arial" w:hAnsi="Arial" w:cs="Arial"/>
          <w:b/>
          <w:color w:val="1F1F1F"/>
          <w:sz w:val="21"/>
          <w:szCs w:val="21"/>
        </w:rPr>
        <w:t>a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li</w:t>
      </w:r>
      <w:r>
        <w:rPr>
          <w:rFonts w:ascii="Arial" w:eastAsia="Arial" w:hAnsi="Arial" w:cs="Arial"/>
          <w:b/>
          <w:color w:val="1F1F1F"/>
          <w:sz w:val="21"/>
          <w:szCs w:val="21"/>
        </w:rPr>
        <w:t xml:space="preserve">zed 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b/>
          <w:color w:val="1F1F1F"/>
          <w:sz w:val="21"/>
          <w:szCs w:val="21"/>
        </w:rPr>
        <w:t>st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color w:val="1F1F1F"/>
          <w:sz w:val="21"/>
          <w:szCs w:val="21"/>
        </w:rPr>
        <w:t>uc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ti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color w:val="1F1F1F"/>
          <w:sz w:val="21"/>
          <w:szCs w:val="21"/>
        </w:rPr>
        <w:t>n</w:t>
      </w:r>
    </w:p>
    <w:p w:rsidR="001620A8" w:rsidRPr="001620A8" w:rsidRDefault="001620A8">
      <w:pPr>
        <w:ind w:left="100"/>
        <w:rPr>
          <w:rFonts w:ascii="Arial" w:eastAsia="Arial" w:hAnsi="Arial" w:cs="Arial"/>
          <w:sz w:val="12"/>
          <w:szCs w:val="21"/>
        </w:rPr>
      </w:pPr>
    </w:p>
    <w:p w:rsidR="00151EBC" w:rsidRDefault="001728D1">
      <w:pPr>
        <w:ind w:left="100" w:right="3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nd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d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F1F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z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ed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F1F"/>
          <w:sz w:val="21"/>
          <w:szCs w:val="21"/>
        </w:rPr>
        <w:t>uc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n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z w:val="21"/>
          <w:szCs w:val="21"/>
        </w:rPr>
        <w:t>por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ant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t</w:t>
      </w:r>
      <w:r>
        <w:rPr>
          <w:rFonts w:ascii="Arial" w:eastAsia="Arial" w:hAnsi="Arial" w:cs="Arial"/>
          <w:color w:val="1F1F1F"/>
          <w:sz w:val="21"/>
          <w:szCs w:val="21"/>
        </w:rPr>
        <w:t>o 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ud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nt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su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cess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hro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u</w:t>
      </w:r>
      <w:r>
        <w:rPr>
          <w:rFonts w:ascii="Arial" w:eastAsia="Arial" w:hAnsi="Arial" w:cs="Arial"/>
          <w:color w:val="1F1F1F"/>
          <w:sz w:val="21"/>
          <w:szCs w:val="21"/>
        </w:rPr>
        <w:t>gh S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F1F"/>
          <w:sz w:val="21"/>
          <w:szCs w:val="21"/>
        </w:rPr>
        <w:t>S.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D</w:t>
      </w:r>
      <w:r>
        <w:rPr>
          <w:rFonts w:ascii="Arial" w:eastAsia="Arial" w:hAnsi="Arial" w:cs="Arial"/>
          <w:color w:val="1F1F1F"/>
          <w:sz w:val="21"/>
          <w:szCs w:val="21"/>
        </w:rPr>
        <w:t>uri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g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he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ke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er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v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ew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ud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nd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er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s are 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1F1F1F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ua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ed.</w:t>
      </w:r>
    </w:p>
    <w:p w:rsidR="00151EBC" w:rsidRDefault="00151EBC">
      <w:pPr>
        <w:spacing w:before="4" w:line="220" w:lineRule="exact"/>
        <w:rPr>
          <w:sz w:val="22"/>
          <w:szCs w:val="22"/>
        </w:rPr>
      </w:pPr>
    </w:p>
    <w:p w:rsidR="00151EBC" w:rsidRDefault="001728D1">
      <w:pPr>
        <w:ind w:left="100"/>
        <w:rPr>
          <w:rFonts w:ascii="Arial" w:eastAsia="Arial" w:hAnsi="Arial" w:cs="Arial"/>
          <w:b/>
          <w:color w:val="1F1F1F"/>
          <w:sz w:val="21"/>
          <w:szCs w:val="21"/>
        </w:rPr>
      </w:pP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G</w:t>
      </w:r>
      <w:r>
        <w:rPr>
          <w:rFonts w:ascii="Arial" w:eastAsia="Arial" w:hAnsi="Arial" w:cs="Arial"/>
          <w:b/>
          <w:color w:val="1F1F1F"/>
          <w:sz w:val="21"/>
          <w:szCs w:val="21"/>
        </w:rPr>
        <w:t>rad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b/>
          <w:color w:val="1F1F1F"/>
          <w:sz w:val="21"/>
          <w:szCs w:val="21"/>
        </w:rPr>
        <w:t>at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>i</w:t>
      </w:r>
      <w:r>
        <w:rPr>
          <w:rFonts w:ascii="Arial" w:eastAsia="Arial" w:hAnsi="Arial" w:cs="Arial"/>
          <w:b/>
          <w:color w:val="1F1F1F"/>
          <w:sz w:val="21"/>
          <w:szCs w:val="21"/>
        </w:rPr>
        <w:t>on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1F1F1F"/>
          <w:sz w:val="21"/>
          <w:szCs w:val="21"/>
        </w:rPr>
        <w:t>P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b/>
          <w:color w:val="1F1F1F"/>
          <w:sz w:val="21"/>
          <w:szCs w:val="21"/>
        </w:rPr>
        <w:t>an</w:t>
      </w:r>
    </w:p>
    <w:p w:rsidR="001620A8" w:rsidRPr="001620A8" w:rsidRDefault="001620A8">
      <w:pPr>
        <w:ind w:left="100"/>
        <w:rPr>
          <w:rFonts w:ascii="Arial" w:eastAsia="Arial" w:hAnsi="Arial" w:cs="Arial"/>
          <w:sz w:val="12"/>
          <w:szCs w:val="21"/>
        </w:rPr>
      </w:pPr>
    </w:p>
    <w:p w:rsidR="00151EBC" w:rsidRDefault="001728D1">
      <w:pPr>
        <w:spacing w:line="240" w:lineRule="exact"/>
        <w:ind w:left="100" w:righ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ud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s c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 a gr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1F1F1F"/>
          <w:sz w:val="21"/>
          <w:szCs w:val="21"/>
        </w:rPr>
        <w:t>ua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z w:val="21"/>
          <w:szCs w:val="21"/>
        </w:rPr>
        <w:t>n p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n du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ng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r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1F1F1F"/>
          <w:sz w:val="21"/>
          <w:szCs w:val="21"/>
        </w:rPr>
        <w:t>e b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sed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n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r </w:t>
      </w:r>
      <w:r w:rsidR="001620A8"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 w:rsidR="001620A8">
        <w:rPr>
          <w:rFonts w:ascii="Arial" w:eastAsia="Arial" w:hAnsi="Arial" w:cs="Arial"/>
          <w:color w:val="1F1F1F"/>
          <w:sz w:val="21"/>
          <w:szCs w:val="21"/>
        </w:rPr>
        <w:t>o</w:t>
      </w:r>
      <w:r w:rsidR="001620A8"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 w:rsidR="001620A8">
        <w:rPr>
          <w:rFonts w:ascii="Arial" w:eastAsia="Arial" w:hAnsi="Arial" w:cs="Arial"/>
          <w:color w:val="1F1F1F"/>
          <w:sz w:val="21"/>
          <w:szCs w:val="21"/>
        </w:rPr>
        <w:t>g-term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g</w:t>
      </w:r>
      <w:r>
        <w:rPr>
          <w:rFonts w:ascii="Arial" w:eastAsia="Arial" w:hAnsi="Arial" w:cs="Arial"/>
          <w:color w:val="1F1F1F"/>
          <w:sz w:val="21"/>
          <w:szCs w:val="21"/>
        </w:rPr>
        <w:t>oa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s and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er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s.</w:t>
      </w:r>
    </w:p>
    <w:p w:rsidR="00151EBC" w:rsidRDefault="00151EBC">
      <w:pPr>
        <w:spacing w:before="4" w:line="220" w:lineRule="exact"/>
        <w:rPr>
          <w:sz w:val="22"/>
          <w:szCs w:val="22"/>
        </w:rPr>
      </w:pPr>
    </w:p>
    <w:p w:rsidR="00151EBC" w:rsidRDefault="001728D1">
      <w:pPr>
        <w:ind w:left="100"/>
        <w:rPr>
          <w:rFonts w:ascii="Arial" w:eastAsia="Arial" w:hAnsi="Arial" w:cs="Arial"/>
          <w:b/>
          <w:color w:val="1F1F1F"/>
          <w:sz w:val="21"/>
          <w:szCs w:val="21"/>
        </w:rPr>
      </w:pPr>
      <w:r>
        <w:rPr>
          <w:rFonts w:ascii="Arial" w:eastAsia="Arial" w:hAnsi="Arial" w:cs="Arial"/>
          <w:b/>
          <w:color w:val="1F1F1F"/>
          <w:sz w:val="21"/>
          <w:szCs w:val="21"/>
        </w:rPr>
        <w:t>S</w:t>
      </w:r>
      <w:r>
        <w:rPr>
          <w:rFonts w:ascii="Arial" w:eastAsia="Arial" w:hAnsi="Arial" w:cs="Arial"/>
          <w:b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b/>
          <w:color w:val="1F1F1F"/>
          <w:sz w:val="21"/>
          <w:szCs w:val="21"/>
        </w:rPr>
        <w:t>c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b/>
          <w:color w:val="1F1F1F"/>
          <w:sz w:val="21"/>
          <w:szCs w:val="21"/>
        </w:rPr>
        <w:t>al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1F1F1F"/>
          <w:sz w:val="21"/>
          <w:szCs w:val="21"/>
        </w:rPr>
        <w:t>Sk</w:t>
      </w:r>
      <w:r>
        <w:rPr>
          <w:rFonts w:ascii="Arial" w:eastAsia="Arial" w:hAnsi="Arial" w:cs="Arial"/>
          <w:b/>
          <w:color w:val="1F1F1F"/>
          <w:spacing w:val="-1"/>
          <w:sz w:val="21"/>
          <w:szCs w:val="21"/>
        </w:rPr>
        <w:t>ill</w:t>
      </w:r>
      <w:r>
        <w:rPr>
          <w:rFonts w:ascii="Arial" w:eastAsia="Arial" w:hAnsi="Arial" w:cs="Arial"/>
          <w:b/>
          <w:color w:val="1F1F1F"/>
          <w:sz w:val="21"/>
          <w:szCs w:val="21"/>
        </w:rPr>
        <w:t>s</w:t>
      </w:r>
    </w:p>
    <w:p w:rsidR="001620A8" w:rsidRPr="001620A8" w:rsidRDefault="001620A8">
      <w:pPr>
        <w:ind w:left="100"/>
        <w:rPr>
          <w:rFonts w:ascii="Arial" w:eastAsia="Arial" w:hAnsi="Arial" w:cs="Arial"/>
          <w:sz w:val="12"/>
          <w:szCs w:val="21"/>
        </w:rPr>
      </w:pPr>
    </w:p>
    <w:p w:rsidR="00151EBC" w:rsidRDefault="001728D1">
      <w:pPr>
        <w:ind w:left="100" w:right="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pacing w:val="1"/>
          <w:sz w:val="21"/>
          <w:szCs w:val="21"/>
        </w:rPr>
        <w:t>D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ng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pprop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 s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1F1F1F"/>
          <w:sz w:val="21"/>
          <w:szCs w:val="21"/>
        </w:rPr>
        <w:t>c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l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il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a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F1F"/>
          <w:sz w:val="21"/>
          <w:szCs w:val="21"/>
        </w:rPr>
        <w:t>en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al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m</w:t>
      </w:r>
      <w:r>
        <w:rPr>
          <w:rFonts w:ascii="Arial" w:eastAsia="Arial" w:hAnsi="Arial" w:cs="Arial"/>
          <w:color w:val="1F1F1F"/>
          <w:sz w:val="21"/>
          <w:szCs w:val="21"/>
        </w:rPr>
        <w:t>ent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n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l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CC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1F1F1F"/>
          <w:sz w:val="21"/>
          <w:szCs w:val="21"/>
        </w:rPr>
        <w:t>s S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c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as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s</w:t>
      </w:r>
      <w:r>
        <w:rPr>
          <w:rFonts w:ascii="Arial" w:eastAsia="Arial" w:hAnsi="Arial" w:cs="Arial"/>
          <w:color w:val="1F1F1F"/>
          <w:sz w:val="21"/>
          <w:szCs w:val="21"/>
        </w:rPr>
        <w:t>es.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u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1F1F1F"/>
          <w:sz w:val="21"/>
          <w:szCs w:val="21"/>
        </w:rPr>
        <w:t>en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earn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1F1F1F"/>
          <w:sz w:val="21"/>
          <w:szCs w:val="21"/>
        </w:rPr>
        <w:t>ow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o han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>e 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tr</w:t>
      </w:r>
      <w:r>
        <w:rPr>
          <w:rFonts w:ascii="Arial" w:eastAsia="Arial" w:hAnsi="Arial" w:cs="Arial"/>
          <w:color w:val="1F1F1F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ss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u</w:t>
      </w:r>
      <w:r>
        <w:rPr>
          <w:rFonts w:ascii="Arial" w:eastAsia="Arial" w:hAnsi="Arial" w:cs="Arial"/>
          <w:color w:val="1F1F1F"/>
          <w:sz w:val="21"/>
          <w:szCs w:val="21"/>
        </w:rPr>
        <w:t>l s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ua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s, 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eract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h co</w:t>
      </w:r>
      <w:r>
        <w:rPr>
          <w:rFonts w:ascii="Arial" w:eastAsia="Arial" w:hAnsi="Arial" w:cs="Arial"/>
          <w:color w:val="1F1F1F"/>
          <w:spacing w:val="-4"/>
          <w:sz w:val="21"/>
          <w:szCs w:val="21"/>
        </w:rPr>
        <w:t>w</w:t>
      </w:r>
      <w:r>
        <w:rPr>
          <w:rFonts w:ascii="Arial" w:eastAsia="Arial" w:hAnsi="Arial" w:cs="Arial"/>
          <w:color w:val="1F1F1F"/>
          <w:sz w:val="21"/>
          <w:szCs w:val="21"/>
        </w:rPr>
        <w:t>o</w:t>
      </w:r>
      <w:r>
        <w:rPr>
          <w:rFonts w:ascii="Arial" w:eastAsia="Arial" w:hAnsi="Arial" w:cs="Arial"/>
          <w:color w:val="1F1F1F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1F1F1F"/>
          <w:spacing w:val="2"/>
          <w:sz w:val="21"/>
          <w:szCs w:val="21"/>
        </w:rPr>
        <w:t>k</w:t>
      </w:r>
      <w:r>
        <w:rPr>
          <w:rFonts w:ascii="Arial" w:eastAsia="Arial" w:hAnsi="Arial" w:cs="Arial"/>
          <w:color w:val="1F1F1F"/>
          <w:sz w:val="21"/>
          <w:szCs w:val="21"/>
        </w:rPr>
        <w:t>ers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a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>d peers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as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w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l 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s ha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>d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e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he 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r</w:t>
      </w:r>
      <w:r>
        <w:rPr>
          <w:rFonts w:ascii="Arial" w:eastAsia="Arial" w:hAnsi="Arial" w:cs="Arial"/>
          <w:color w:val="1F1F1F"/>
          <w:sz w:val="21"/>
          <w:szCs w:val="21"/>
        </w:rPr>
        <w:t>espo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1F1F1F"/>
          <w:sz w:val="21"/>
          <w:szCs w:val="21"/>
        </w:rPr>
        <w:t>s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b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1F1F1F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es of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z w:val="21"/>
          <w:szCs w:val="21"/>
        </w:rPr>
        <w:t>b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g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1F1F1F"/>
          <w:sz w:val="21"/>
          <w:szCs w:val="21"/>
        </w:rPr>
        <w:t>n an a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1F1F1F"/>
          <w:sz w:val="21"/>
          <w:szCs w:val="21"/>
        </w:rPr>
        <w:t>u</w:t>
      </w:r>
      <w:r>
        <w:rPr>
          <w:rFonts w:ascii="Arial" w:eastAsia="Arial" w:hAnsi="Arial" w:cs="Arial"/>
          <w:color w:val="1F1F1F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z w:val="21"/>
          <w:szCs w:val="21"/>
        </w:rPr>
        <w:t>.</w:t>
      </w:r>
    </w:p>
    <w:p w:rsidR="00151EBC" w:rsidRDefault="001728D1">
      <w:pPr>
        <w:spacing w:before="21"/>
        <w:rPr>
          <w:rFonts w:ascii="Arial" w:eastAsia="Arial" w:hAnsi="Arial" w:cs="Arial"/>
          <w:sz w:val="30"/>
          <w:szCs w:val="30"/>
        </w:rPr>
      </w:pPr>
      <w:r>
        <w:br w:type="column"/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P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r</w:t>
      </w:r>
      <w:r>
        <w:rPr>
          <w:rFonts w:ascii="Arial" w:eastAsia="Arial" w:hAnsi="Arial" w:cs="Arial"/>
          <w:b/>
          <w:color w:val="282828"/>
          <w:spacing w:val="16"/>
          <w:sz w:val="30"/>
          <w:szCs w:val="30"/>
        </w:rPr>
        <w:t>o</w:t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g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r</w:t>
      </w:r>
      <w:r>
        <w:rPr>
          <w:rFonts w:ascii="Arial" w:eastAsia="Arial" w:hAnsi="Arial" w:cs="Arial"/>
          <w:b/>
          <w:color w:val="282828"/>
          <w:spacing w:val="17"/>
          <w:sz w:val="30"/>
          <w:szCs w:val="30"/>
        </w:rPr>
        <w:t>a</w:t>
      </w:r>
      <w:r>
        <w:rPr>
          <w:rFonts w:ascii="Arial" w:eastAsia="Arial" w:hAnsi="Arial" w:cs="Arial"/>
          <w:b/>
          <w:color w:val="282828"/>
          <w:sz w:val="30"/>
          <w:szCs w:val="30"/>
        </w:rPr>
        <w:t>m</w:t>
      </w:r>
      <w:r>
        <w:rPr>
          <w:rFonts w:ascii="Arial" w:eastAsia="Arial" w:hAnsi="Arial" w:cs="Arial"/>
          <w:b/>
          <w:color w:val="282828"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I</w:t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n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f</w:t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o</w:t>
      </w:r>
      <w:r>
        <w:rPr>
          <w:rFonts w:ascii="Arial" w:eastAsia="Arial" w:hAnsi="Arial" w:cs="Arial"/>
          <w:b/>
          <w:color w:val="282828"/>
          <w:spacing w:val="17"/>
          <w:sz w:val="30"/>
          <w:szCs w:val="30"/>
        </w:rPr>
        <w:t>r</w:t>
      </w:r>
      <w:r>
        <w:rPr>
          <w:rFonts w:ascii="Arial" w:eastAsia="Arial" w:hAnsi="Arial" w:cs="Arial"/>
          <w:b/>
          <w:color w:val="282828"/>
          <w:spacing w:val="14"/>
          <w:sz w:val="30"/>
          <w:szCs w:val="30"/>
        </w:rPr>
        <w:t>m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ati</w:t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o</w:t>
      </w:r>
      <w:r>
        <w:rPr>
          <w:rFonts w:ascii="Arial" w:eastAsia="Arial" w:hAnsi="Arial" w:cs="Arial"/>
          <w:b/>
          <w:color w:val="282828"/>
          <w:sz w:val="30"/>
          <w:szCs w:val="30"/>
        </w:rPr>
        <w:t>n</w:t>
      </w:r>
    </w:p>
    <w:p w:rsidR="00151EBC" w:rsidRDefault="00151EBC">
      <w:pPr>
        <w:spacing w:before="7" w:line="140" w:lineRule="exact"/>
        <w:rPr>
          <w:sz w:val="14"/>
          <w:szCs w:val="14"/>
        </w:rPr>
      </w:pPr>
    </w:p>
    <w:p w:rsidR="00151EBC" w:rsidRDefault="00151EBC">
      <w:pPr>
        <w:spacing w:line="200" w:lineRule="exact"/>
      </w:pPr>
    </w:p>
    <w:p w:rsidR="00151EBC" w:rsidRDefault="001728D1">
      <w:pPr>
        <w:ind w:left="9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12"/>
          <w:sz w:val="24"/>
          <w:szCs w:val="24"/>
        </w:rPr>
        <w:t>Est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>a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z w:val="24"/>
          <w:szCs w:val="24"/>
        </w:rPr>
        <w:t>d</w:t>
      </w:r>
      <w:r>
        <w:rPr>
          <w:rFonts w:ascii="Arial" w:eastAsia="Arial" w:hAnsi="Arial" w:cs="Arial"/>
          <w:color w:val="363435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>u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>o</w:t>
      </w:r>
      <w:r>
        <w:rPr>
          <w:rFonts w:ascii="Arial" w:eastAsia="Arial" w:hAnsi="Arial" w:cs="Arial"/>
          <w:color w:val="363435"/>
          <w:sz w:val="24"/>
          <w:szCs w:val="24"/>
        </w:rPr>
        <w:t>n</w:t>
      </w:r>
    </w:p>
    <w:p w:rsidR="00151EBC" w:rsidRDefault="001728D1">
      <w:pPr>
        <w:spacing w:line="260" w:lineRule="exact"/>
        <w:ind w:left="9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$8</w:t>
      </w:r>
      <w:r w:rsidR="00D047BE">
        <w:rPr>
          <w:rFonts w:ascii="Arial" w:eastAsia="Arial" w:hAnsi="Arial" w:cs="Arial"/>
          <w:b/>
          <w:color w:val="363435"/>
          <w:spacing w:val="10"/>
          <w:sz w:val="24"/>
          <w:szCs w:val="24"/>
        </w:rPr>
        <w:t>96</w:t>
      </w:r>
      <w:r>
        <w:rPr>
          <w:rFonts w:ascii="Arial" w:eastAsia="Arial" w:hAnsi="Arial" w:cs="Arial"/>
          <w:b/>
          <w:color w:val="363435"/>
          <w:spacing w:val="12"/>
          <w:sz w:val="24"/>
          <w:szCs w:val="24"/>
        </w:rPr>
        <w:t>.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0</w:t>
      </w:r>
      <w:r>
        <w:rPr>
          <w:rFonts w:ascii="Arial" w:eastAsia="Arial" w:hAnsi="Arial" w:cs="Arial"/>
          <w:b/>
          <w:color w:val="363435"/>
          <w:sz w:val="24"/>
          <w:szCs w:val="24"/>
        </w:rPr>
        <w:t>0</w:t>
      </w:r>
      <w:r>
        <w:rPr>
          <w:rFonts w:ascii="Arial" w:eastAsia="Arial" w:hAnsi="Arial" w:cs="Arial"/>
          <w:b/>
          <w:color w:val="363435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12"/>
          <w:sz w:val="24"/>
          <w:szCs w:val="24"/>
        </w:rPr>
        <w:t>p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e</w:t>
      </w:r>
      <w:r>
        <w:rPr>
          <w:rFonts w:ascii="Arial" w:eastAsia="Arial" w:hAnsi="Arial" w:cs="Arial"/>
          <w:b/>
          <w:color w:val="363435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c</w:t>
      </w:r>
      <w:r>
        <w:rPr>
          <w:rFonts w:ascii="Arial" w:eastAsia="Arial" w:hAnsi="Arial" w:cs="Arial"/>
          <w:b/>
          <w:color w:val="363435"/>
          <w:spacing w:val="12"/>
          <w:sz w:val="24"/>
          <w:szCs w:val="24"/>
        </w:rPr>
        <w:t>l</w:t>
      </w:r>
      <w:r>
        <w:rPr>
          <w:rFonts w:ascii="Arial" w:eastAsia="Arial" w:hAnsi="Arial" w:cs="Arial"/>
          <w:b/>
          <w:color w:val="363435"/>
          <w:spacing w:val="10"/>
          <w:sz w:val="24"/>
          <w:szCs w:val="24"/>
        </w:rPr>
        <w:t>a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s</w:t>
      </w:r>
      <w:r>
        <w:rPr>
          <w:rFonts w:ascii="Arial" w:eastAsia="Arial" w:hAnsi="Arial" w:cs="Arial"/>
          <w:b/>
          <w:color w:val="363435"/>
          <w:sz w:val="24"/>
          <w:szCs w:val="24"/>
        </w:rPr>
        <w:t>s</w:t>
      </w:r>
    </w:p>
    <w:p w:rsidR="00151EBC" w:rsidRDefault="001728D1">
      <w:pPr>
        <w:spacing w:before="56"/>
        <w:ind w:left="9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>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25"/>
          <w:sz w:val="16"/>
          <w:szCs w:val="16"/>
        </w:rPr>
        <w:t xml:space="preserve"> </w:t>
      </w:r>
      <w:r w:rsidR="00D12544">
        <w:rPr>
          <w:rFonts w:ascii="Arial" w:eastAsia="Arial" w:hAnsi="Arial" w:cs="Arial"/>
          <w:color w:val="363435"/>
          <w:spacing w:val="6"/>
          <w:sz w:val="16"/>
          <w:szCs w:val="16"/>
        </w:rPr>
        <w:t>N</w:t>
      </w:r>
      <w:r w:rsidR="00D12544">
        <w:rPr>
          <w:rFonts w:ascii="Arial" w:eastAsia="Arial" w:hAnsi="Arial" w:cs="Arial"/>
          <w:color w:val="363435"/>
          <w:spacing w:val="7"/>
          <w:sz w:val="16"/>
          <w:szCs w:val="16"/>
        </w:rPr>
        <w:t>o</w:t>
      </w:r>
      <w:r w:rsidR="00D12544">
        <w:rPr>
          <w:rFonts w:ascii="Arial" w:eastAsia="Arial" w:hAnsi="Arial" w:cs="Arial"/>
          <w:color w:val="363435"/>
          <w:sz w:val="16"/>
          <w:szCs w:val="16"/>
        </w:rPr>
        <w:t xml:space="preserve">t </w:t>
      </w:r>
      <w:r w:rsidR="00D12544">
        <w:rPr>
          <w:rFonts w:ascii="Arial" w:eastAsia="Arial" w:hAnsi="Arial" w:cs="Arial"/>
          <w:color w:val="363435"/>
          <w:spacing w:val="37"/>
          <w:sz w:val="16"/>
          <w:szCs w:val="16"/>
        </w:rPr>
        <w:t>Include</w:t>
      </w:r>
      <w:r>
        <w:rPr>
          <w:rFonts w:ascii="Arial" w:eastAsia="Arial" w:hAnsi="Arial" w:cs="Arial"/>
          <w:color w:val="363435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>B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>oo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>k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&amp;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</w:p>
    <w:p w:rsidR="00151EBC" w:rsidRDefault="00151EBC">
      <w:pPr>
        <w:spacing w:line="200" w:lineRule="exact"/>
      </w:pPr>
    </w:p>
    <w:p w:rsidR="00151EBC" w:rsidRDefault="00151EBC">
      <w:pPr>
        <w:spacing w:before="14" w:line="200" w:lineRule="exact"/>
      </w:pPr>
    </w:p>
    <w:p w:rsidR="00151EBC" w:rsidRDefault="001728D1">
      <w:pPr>
        <w:spacing w:line="250" w:lineRule="auto"/>
        <w:ind w:left="907" w:right="7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63435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2"/>
          <w:sz w:val="24"/>
          <w:szCs w:val="24"/>
        </w:rPr>
        <w:t>im</w:t>
      </w:r>
      <w:r>
        <w:rPr>
          <w:rFonts w:ascii="Arial" w:eastAsia="Arial" w:hAnsi="Arial" w:cs="Arial"/>
          <w:color w:val="363435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>C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>o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>mm</w:t>
      </w:r>
      <w:r>
        <w:rPr>
          <w:rFonts w:ascii="Arial" w:eastAsia="Arial" w:hAnsi="Arial" w:cs="Arial"/>
          <w:color w:val="363435"/>
          <w:spacing w:val="11"/>
          <w:sz w:val="24"/>
          <w:szCs w:val="24"/>
        </w:rPr>
        <w:t>i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>t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>m</w:t>
      </w:r>
      <w:r>
        <w:rPr>
          <w:rFonts w:ascii="Arial" w:eastAsia="Arial" w:hAnsi="Arial" w:cs="Arial"/>
          <w:color w:val="363435"/>
          <w:spacing w:val="10"/>
          <w:sz w:val="24"/>
          <w:szCs w:val="24"/>
        </w:rPr>
        <w:t>e</w:t>
      </w:r>
      <w:r>
        <w:rPr>
          <w:rFonts w:ascii="Arial" w:eastAsia="Arial" w:hAnsi="Arial" w:cs="Arial"/>
          <w:color w:val="363435"/>
          <w:spacing w:val="13"/>
          <w:sz w:val="24"/>
          <w:szCs w:val="24"/>
        </w:rPr>
        <w:t>n</w:t>
      </w:r>
      <w:r>
        <w:rPr>
          <w:rFonts w:ascii="Arial" w:eastAsia="Arial" w:hAnsi="Arial" w:cs="Arial"/>
          <w:color w:val="363435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color w:val="363435"/>
          <w:spacing w:val="11"/>
          <w:sz w:val="24"/>
          <w:szCs w:val="24"/>
        </w:rPr>
        <w:t>U</w:t>
      </w:r>
      <w:r>
        <w:rPr>
          <w:rFonts w:ascii="Arial" w:eastAsia="Arial" w:hAnsi="Arial" w:cs="Arial"/>
          <w:b/>
          <w:color w:val="363435"/>
          <w:sz w:val="24"/>
          <w:szCs w:val="24"/>
        </w:rPr>
        <w:t>p</w:t>
      </w:r>
      <w:r>
        <w:rPr>
          <w:rFonts w:ascii="Arial" w:eastAsia="Arial" w:hAnsi="Arial" w:cs="Arial"/>
          <w:b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11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sz w:val="24"/>
          <w:szCs w:val="24"/>
        </w:rPr>
        <w:t>o</w:t>
      </w:r>
      <w:r>
        <w:rPr>
          <w:rFonts w:ascii="Arial" w:eastAsia="Arial" w:hAnsi="Arial" w:cs="Arial"/>
          <w:b/>
          <w:color w:val="363435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>2</w:t>
      </w:r>
      <w:r>
        <w:rPr>
          <w:rFonts w:ascii="Arial" w:eastAsia="Arial" w:hAnsi="Arial" w:cs="Arial"/>
          <w:b/>
          <w:color w:val="363435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y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ea</w:t>
      </w:r>
      <w:r>
        <w:rPr>
          <w:rFonts w:ascii="Arial" w:eastAsia="Arial" w:hAnsi="Arial" w:cs="Arial"/>
          <w:b/>
          <w:color w:val="363435"/>
          <w:spacing w:val="12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sz w:val="24"/>
          <w:szCs w:val="24"/>
        </w:rPr>
        <w:t>s</w:t>
      </w:r>
      <w:r>
        <w:rPr>
          <w:rFonts w:ascii="Arial" w:eastAsia="Arial" w:hAnsi="Arial" w:cs="Arial"/>
          <w:b/>
          <w:color w:val="363435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pacing w:val="12"/>
          <w:sz w:val="24"/>
          <w:szCs w:val="24"/>
        </w:rPr>
        <w:t>o</w:t>
      </w:r>
      <w:r>
        <w:rPr>
          <w:rFonts w:ascii="Arial" w:eastAsia="Arial" w:hAnsi="Arial" w:cs="Arial"/>
          <w:b/>
          <w:color w:val="363435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363435"/>
          <w:sz w:val="24"/>
          <w:szCs w:val="24"/>
        </w:rPr>
        <w:t xml:space="preserve">6 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se</w:t>
      </w:r>
      <w:r>
        <w:rPr>
          <w:rFonts w:ascii="Arial" w:eastAsia="Arial" w:hAnsi="Arial" w:cs="Arial"/>
          <w:b/>
          <w:color w:val="363435"/>
          <w:spacing w:val="12"/>
          <w:sz w:val="24"/>
          <w:szCs w:val="24"/>
        </w:rPr>
        <w:t>m</w:t>
      </w:r>
      <w:r>
        <w:rPr>
          <w:rFonts w:ascii="Arial" w:eastAsia="Arial" w:hAnsi="Arial" w:cs="Arial"/>
          <w:b/>
          <w:color w:val="363435"/>
          <w:spacing w:val="10"/>
          <w:sz w:val="24"/>
          <w:szCs w:val="24"/>
        </w:rPr>
        <w:t>e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s</w:t>
      </w:r>
      <w:r>
        <w:rPr>
          <w:rFonts w:ascii="Arial" w:eastAsia="Arial" w:hAnsi="Arial" w:cs="Arial"/>
          <w:b/>
          <w:color w:val="363435"/>
          <w:spacing w:val="11"/>
          <w:sz w:val="24"/>
          <w:szCs w:val="24"/>
        </w:rPr>
        <w:t>t</w:t>
      </w:r>
      <w:r>
        <w:rPr>
          <w:rFonts w:ascii="Arial" w:eastAsia="Arial" w:hAnsi="Arial" w:cs="Arial"/>
          <w:b/>
          <w:color w:val="363435"/>
          <w:spacing w:val="13"/>
          <w:sz w:val="24"/>
          <w:szCs w:val="24"/>
        </w:rPr>
        <w:t>e</w:t>
      </w:r>
      <w:r>
        <w:rPr>
          <w:rFonts w:ascii="Arial" w:eastAsia="Arial" w:hAnsi="Arial" w:cs="Arial"/>
          <w:b/>
          <w:color w:val="363435"/>
          <w:spacing w:val="12"/>
          <w:sz w:val="24"/>
          <w:szCs w:val="24"/>
        </w:rPr>
        <w:t>r</w:t>
      </w:r>
      <w:r>
        <w:rPr>
          <w:rFonts w:ascii="Arial" w:eastAsia="Arial" w:hAnsi="Arial" w:cs="Arial"/>
          <w:b/>
          <w:color w:val="363435"/>
          <w:sz w:val="24"/>
          <w:szCs w:val="24"/>
        </w:rPr>
        <w:t>s</w:t>
      </w:r>
    </w:p>
    <w:p w:rsidR="00151EBC" w:rsidRDefault="001728D1">
      <w:pPr>
        <w:spacing w:before="49"/>
        <w:ind w:left="90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ragraph">
                  <wp:posOffset>-455295</wp:posOffset>
                </wp:positionV>
                <wp:extent cx="412750" cy="402590"/>
                <wp:effectExtent l="0" t="1905" r="1905" b="0"/>
                <wp:wrapNone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02590"/>
                          <a:chOff x="7852" y="-717"/>
                          <a:chExt cx="650" cy="634"/>
                        </a:xfrm>
                      </wpg:grpSpPr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7921" y="-614"/>
                            <a:ext cx="507" cy="521"/>
                            <a:chOff x="7921" y="-614"/>
                            <a:chExt cx="507" cy="521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7921" y="-614"/>
                              <a:ext cx="507" cy="521"/>
                            </a:xfrm>
                            <a:custGeom>
                              <a:avLst/>
                              <a:gdLst>
                                <a:gd name="T0" fmla="+- 0 7994 7921"/>
                                <a:gd name="T1" fmla="*/ T0 w 507"/>
                                <a:gd name="T2" fmla="+- 0 -437 -614"/>
                                <a:gd name="T3" fmla="*/ -437 h 521"/>
                                <a:gd name="T4" fmla="+- 0 8022 7921"/>
                                <a:gd name="T5" fmla="*/ T4 w 507"/>
                                <a:gd name="T6" fmla="+- 0 -488 -614"/>
                                <a:gd name="T7" fmla="*/ -488 h 521"/>
                                <a:gd name="T8" fmla="+- 0 8066 7921"/>
                                <a:gd name="T9" fmla="*/ T8 w 507"/>
                                <a:gd name="T10" fmla="+- 0 -529 -614"/>
                                <a:gd name="T11" fmla="*/ -529 h 521"/>
                                <a:gd name="T12" fmla="+- 0 8128 7921"/>
                                <a:gd name="T13" fmla="*/ T12 w 507"/>
                                <a:gd name="T14" fmla="+- 0 -555 -614"/>
                                <a:gd name="T15" fmla="*/ -555 h 521"/>
                                <a:gd name="T16" fmla="+- 0 8199 7921"/>
                                <a:gd name="T17" fmla="*/ T16 w 507"/>
                                <a:gd name="T18" fmla="+- 0 -560 -614"/>
                                <a:gd name="T19" fmla="*/ -560 h 521"/>
                                <a:gd name="T20" fmla="+- 0 8259 7921"/>
                                <a:gd name="T21" fmla="*/ T20 w 507"/>
                                <a:gd name="T22" fmla="+- 0 -543 -614"/>
                                <a:gd name="T23" fmla="*/ -543 h 521"/>
                                <a:gd name="T24" fmla="+- 0 8307 7921"/>
                                <a:gd name="T25" fmla="*/ T24 w 507"/>
                                <a:gd name="T26" fmla="+- 0 -511 -614"/>
                                <a:gd name="T27" fmla="*/ -511 h 521"/>
                                <a:gd name="T28" fmla="+- 0 8341 7921"/>
                                <a:gd name="T29" fmla="*/ T28 w 507"/>
                                <a:gd name="T30" fmla="+- 0 -469 -614"/>
                                <a:gd name="T31" fmla="*/ -469 h 521"/>
                                <a:gd name="T32" fmla="+- 0 8362 7921"/>
                                <a:gd name="T33" fmla="*/ T32 w 507"/>
                                <a:gd name="T34" fmla="+- 0 -422 -614"/>
                                <a:gd name="T35" fmla="*/ -422 h 521"/>
                                <a:gd name="T36" fmla="+- 0 8368 7921"/>
                                <a:gd name="T37" fmla="*/ T36 w 507"/>
                                <a:gd name="T38" fmla="+- 0 -354 -614"/>
                                <a:gd name="T39" fmla="*/ -354 h 521"/>
                                <a:gd name="T40" fmla="+- 0 8348 7921"/>
                                <a:gd name="T41" fmla="*/ T40 w 507"/>
                                <a:gd name="T42" fmla="+- 0 -279 -614"/>
                                <a:gd name="T43" fmla="*/ -279 h 521"/>
                                <a:gd name="T44" fmla="+- 0 8310 7921"/>
                                <a:gd name="T45" fmla="*/ T44 w 507"/>
                                <a:gd name="T46" fmla="+- 0 -229 -614"/>
                                <a:gd name="T47" fmla="*/ -229 h 521"/>
                                <a:gd name="T48" fmla="+- 0 8259 7921"/>
                                <a:gd name="T49" fmla="*/ T48 w 507"/>
                                <a:gd name="T50" fmla="+- 0 -194 -614"/>
                                <a:gd name="T51" fmla="*/ -194 h 521"/>
                                <a:gd name="T52" fmla="+- 0 8199 7921"/>
                                <a:gd name="T53" fmla="*/ T52 w 507"/>
                                <a:gd name="T54" fmla="+- 0 -177 -614"/>
                                <a:gd name="T55" fmla="*/ -177 h 521"/>
                                <a:gd name="T56" fmla="+- 0 8125 7921"/>
                                <a:gd name="T57" fmla="*/ T56 w 507"/>
                                <a:gd name="T58" fmla="+- 0 -181 -614"/>
                                <a:gd name="T59" fmla="*/ -181 h 521"/>
                                <a:gd name="T60" fmla="+- 0 8070 7921"/>
                                <a:gd name="T61" fmla="*/ T60 w 507"/>
                                <a:gd name="T62" fmla="+- 0 -205 -614"/>
                                <a:gd name="T63" fmla="*/ -205 h 521"/>
                                <a:gd name="T64" fmla="+- 0 8025 7921"/>
                                <a:gd name="T65" fmla="*/ T64 w 507"/>
                                <a:gd name="T66" fmla="+- 0 -245 -614"/>
                                <a:gd name="T67" fmla="*/ -245 h 521"/>
                                <a:gd name="T68" fmla="+- 0 8052 7921"/>
                                <a:gd name="T69" fmla="*/ T68 w 507"/>
                                <a:gd name="T70" fmla="+- 0 -155 -614"/>
                                <a:gd name="T71" fmla="*/ -155 h 521"/>
                                <a:gd name="T72" fmla="+- 0 8106 7921"/>
                                <a:gd name="T73" fmla="*/ T72 w 507"/>
                                <a:gd name="T74" fmla="+- 0 -132 -614"/>
                                <a:gd name="T75" fmla="*/ -132 h 521"/>
                                <a:gd name="T76" fmla="+- 0 8169 7921"/>
                                <a:gd name="T77" fmla="*/ T76 w 507"/>
                                <a:gd name="T78" fmla="+- 0 -121 -614"/>
                                <a:gd name="T79" fmla="*/ -121 h 521"/>
                                <a:gd name="T80" fmla="+- 0 8229 7921"/>
                                <a:gd name="T81" fmla="*/ T80 w 507"/>
                                <a:gd name="T82" fmla="+- 0 -128 -614"/>
                                <a:gd name="T83" fmla="*/ -128 h 521"/>
                                <a:gd name="T84" fmla="+- 0 8287 7921"/>
                                <a:gd name="T85" fmla="*/ T84 w 507"/>
                                <a:gd name="T86" fmla="+- 0 -150 -614"/>
                                <a:gd name="T87" fmla="*/ -150 h 521"/>
                                <a:gd name="T88" fmla="+- 0 8335 7921"/>
                                <a:gd name="T89" fmla="*/ T88 w 507"/>
                                <a:gd name="T90" fmla="+- 0 -178 -614"/>
                                <a:gd name="T91" fmla="*/ -178 h 521"/>
                                <a:gd name="T92" fmla="+- 0 8362 7921"/>
                                <a:gd name="T93" fmla="*/ T92 w 507"/>
                                <a:gd name="T94" fmla="+- 0 -130 -614"/>
                                <a:gd name="T95" fmla="*/ -130 h 521"/>
                                <a:gd name="T96" fmla="+- 0 8395 7921"/>
                                <a:gd name="T97" fmla="*/ T96 w 507"/>
                                <a:gd name="T98" fmla="+- 0 -102 -614"/>
                                <a:gd name="T99" fmla="*/ -102 h 521"/>
                                <a:gd name="T100" fmla="+- 0 8422 7921"/>
                                <a:gd name="T101" fmla="*/ T100 w 507"/>
                                <a:gd name="T102" fmla="+- 0 -134 -614"/>
                                <a:gd name="T103" fmla="*/ -134 h 521"/>
                                <a:gd name="T104" fmla="+- 0 8392 7921"/>
                                <a:gd name="T105" fmla="*/ T104 w 507"/>
                                <a:gd name="T106" fmla="+- 0 -186 -614"/>
                                <a:gd name="T107" fmla="*/ -186 h 521"/>
                                <a:gd name="T108" fmla="+- 0 8383 7921"/>
                                <a:gd name="T109" fmla="*/ T108 w 507"/>
                                <a:gd name="T110" fmla="+- 0 -235 -614"/>
                                <a:gd name="T111" fmla="*/ -235 h 521"/>
                                <a:gd name="T112" fmla="+- 0 8408 7921"/>
                                <a:gd name="T113" fmla="*/ T112 w 507"/>
                                <a:gd name="T114" fmla="+- 0 -286 -614"/>
                                <a:gd name="T115" fmla="*/ -286 h 521"/>
                                <a:gd name="T116" fmla="+- 0 8419 7921"/>
                                <a:gd name="T117" fmla="*/ T116 w 507"/>
                                <a:gd name="T118" fmla="+- 0 -346 -614"/>
                                <a:gd name="T119" fmla="*/ -346 h 521"/>
                                <a:gd name="T120" fmla="+- 0 8416 7921"/>
                                <a:gd name="T121" fmla="*/ T120 w 507"/>
                                <a:gd name="T122" fmla="+- 0 -408 -614"/>
                                <a:gd name="T123" fmla="*/ -408 h 521"/>
                                <a:gd name="T124" fmla="+- 0 8401 7921"/>
                                <a:gd name="T125" fmla="*/ T124 w 507"/>
                                <a:gd name="T126" fmla="+- 0 -465 -614"/>
                                <a:gd name="T127" fmla="*/ -465 h 521"/>
                                <a:gd name="T128" fmla="+- 0 8369 7921"/>
                                <a:gd name="T129" fmla="*/ T128 w 507"/>
                                <a:gd name="T130" fmla="+- 0 -520 -614"/>
                                <a:gd name="T131" fmla="*/ -520 h 521"/>
                                <a:gd name="T132" fmla="+- 0 8326 7921"/>
                                <a:gd name="T133" fmla="*/ T132 w 507"/>
                                <a:gd name="T134" fmla="+- 0 -563 -614"/>
                                <a:gd name="T135" fmla="*/ -563 h 521"/>
                                <a:gd name="T136" fmla="+- 0 8272 7921"/>
                                <a:gd name="T137" fmla="*/ T136 w 507"/>
                                <a:gd name="T138" fmla="+- 0 -593 -614"/>
                                <a:gd name="T139" fmla="*/ -593 h 521"/>
                                <a:gd name="T140" fmla="+- 0 8210 7921"/>
                                <a:gd name="T141" fmla="*/ T140 w 507"/>
                                <a:gd name="T142" fmla="+- 0 -611 -614"/>
                                <a:gd name="T143" fmla="*/ -611 h 521"/>
                                <a:gd name="T144" fmla="+- 0 8152 7921"/>
                                <a:gd name="T145" fmla="*/ T144 w 507"/>
                                <a:gd name="T146" fmla="+- 0 -613 -614"/>
                                <a:gd name="T147" fmla="*/ -613 h 521"/>
                                <a:gd name="T148" fmla="+- 0 8089 7921"/>
                                <a:gd name="T149" fmla="*/ T148 w 507"/>
                                <a:gd name="T150" fmla="+- 0 -598 -614"/>
                                <a:gd name="T151" fmla="*/ -598 h 521"/>
                                <a:gd name="T152" fmla="+- 0 8033 7921"/>
                                <a:gd name="T153" fmla="*/ T152 w 507"/>
                                <a:gd name="T154" fmla="+- 0 -570 -614"/>
                                <a:gd name="T155" fmla="*/ -570 h 521"/>
                                <a:gd name="T156" fmla="+- 0 7987 7921"/>
                                <a:gd name="T157" fmla="*/ T156 w 507"/>
                                <a:gd name="T158" fmla="+- 0 -531 -614"/>
                                <a:gd name="T159" fmla="*/ -531 h 521"/>
                                <a:gd name="T160" fmla="+- 0 7952 7921"/>
                                <a:gd name="T161" fmla="*/ T160 w 507"/>
                                <a:gd name="T162" fmla="+- 0 -480 -614"/>
                                <a:gd name="T163" fmla="*/ -480 h 521"/>
                                <a:gd name="T164" fmla="+- 0 7932 7921"/>
                                <a:gd name="T165" fmla="*/ T164 w 507"/>
                                <a:gd name="T166" fmla="+- 0 -419 -614"/>
                                <a:gd name="T167" fmla="*/ -419 h 521"/>
                                <a:gd name="T168" fmla="+- 0 7928 7921"/>
                                <a:gd name="T169" fmla="*/ T168 w 507"/>
                                <a:gd name="T170" fmla="+- 0 -348 -614"/>
                                <a:gd name="T171" fmla="*/ -348 h 521"/>
                                <a:gd name="T172" fmla="+- 0 7942 7921"/>
                                <a:gd name="T173" fmla="*/ T172 w 507"/>
                                <a:gd name="T174" fmla="+- 0 -287 -614"/>
                                <a:gd name="T175" fmla="*/ -287 h 521"/>
                                <a:gd name="T176" fmla="+- 0 7968 7921"/>
                                <a:gd name="T177" fmla="*/ T176 w 507"/>
                                <a:gd name="T178" fmla="+- 0 -235 -614"/>
                                <a:gd name="T179" fmla="*/ -235 h 521"/>
                                <a:gd name="T180" fmla="+- 0 7960 7921"/>
                                <a:gd name="T181" fmla="*/ T180 w 507"/>
                                <a:gd name="T182" fmla="+- 0 -188 -614"/>
                                <a:gd name="T183" fmla="*/ -188 h 521"/>
                                <a:gd name="T184" fmla="+- 0 7930 7921"/>
                                <a:gd name="T185" fmla="*/ T184 w 507"/>
                                <a:gd name="T186" fmla="+- 0 -136 -614"/>
                                <a:gd name="T187" fmla="*/ -136 h 521"/>
                                <a:gd name="T188" fmla="+- 0 7949 7921"/>
                                <a:gd name="T189" fmla="*/ T188 w 507"/>
                                <a:gd name="T190" fmla="+- 0 -102 -614"/>
                                <a:gd name="T191" fmla="*/ -102 h 521"/>
                                <a:gd name="T192" fmla="+- 0 7987 7921"/>
                                <a:gd name="T193" fmla="*/ T192 w 507"/>
                                <a:gd name="T194" fmla="+- 0 -127 -614"/>
                                <a:gd name="T195" fmla="*/ -127 h 521"/>
                                <a:gd name="T196" fmla="+- 0 7987 7921"/>
                                <a:gd name="T197" fmla="*/ T196 w 507"/>
                                <a:gd name="T198" fmla="+- 0 -320 -614"/>
                                <a:gd name="T199" fmla="*/ -320 h 521"/>
                                <a:gd name="T200" fmla="+- 0 7983 7921"/>
                                <a:gd name="T201" fmla="*/ T200 w 507"/>
                                <a:gd name="T202" fmla="+- 0 -391 -614"/>
                                <a:gd name="T203" fmla="*/ -391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507" h="521">
                                  <a:moveTo>
                                    <a:pt x="62" y="219"/>
                                  </a:moveTo>
                                  <a:lnTo>
                                    <a:pt x="66" y="199"/>
                                  </a:lnTo>
                                  <a:lnTo>
                                    <a:pt x="73" y="177"/>
                                  </a:lnTo>
                                  <a:lnTo>
                                    <a:pt x="79" y="161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114" y="111"/>
                                  </a:lnTo>
                                  <a:lnTo>
                                    <a:pt x="128" y="9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64" y="74"/>
                                  </a:lnTo>
                                  <a:lnTo>
                                    <a:pt x="184" y="66"/>
                                  </a:lnTo>
                                  <a:lnTo>
                                    <a:pt x="207" y="59"/>
                                  </a:lnTo>
                                  <a:lnTo>
                                    <a:pt x="232" y="55"/>
                                  </a:lnTo>
                                  <a:lnTo>
                                    <a:pt x="254" y="53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9" y="58"/>
                                  </a:lnTo>
                                  <a:lnTo>
                                    <a:pt x="319" y="63"/>
                                  </a:lnTo>
                                  <a:lnTo>
                                    <a:pt x="338" y="71"/>
                                  </a:lnTo>
                                  <a:lnTo>
                                    <a:pt x="356" y="80"/>
                                  </a:lnTo>
                                  <a:lnTo>
                                    <a:pt x="372" y="91"/>
                                  </a:lnTo>
                                  <a:lnTo>
                                    <a:pt x="386" y="103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410" y="131"/>
                                  </a:lnTo>
                                  <a:lnTo>
                                    <a:pt x="420" y="145"/>
                                  </a:lnTo>
                                  <a:lnTo>
                                    <a:pt x="428" y="159"/>
                                  </a:lnTo>
                                  <a:lnTo>
                                    <a:pt x="435" y="175"/>
                                  </a:lnTo>
                                  <a:lnTo>
                                    <a:pt x="441" y="192"/>
                                  </a:lnTo>
                                  <a:lnTo>
                                    <a:pt x="445" y="212"/>
                                  </a:lnTo>
                                  <a:lnTo>
                                    <a:pt x="447" y="234"/>
                                  </a:lnTo>
                                  <a:lnTo>
                                    <a:pt x="447" y="260"/>
                                  </a:lnTo>
                                  <a:lnTo>
                                    <a:pt x="442" y="294"/>
                                  </a:lnTo>
                                  <a:lnTo>
                                    <a:pt x="435" y="315"/>
                                  </a:lnTo>
                                  <a:lnTo>
                                    <a:pt x="427" y="335"/>
                                  </a:lnTo>
                                  <a:lnTo>
                                    <a:pt x="416" y="353"/>
                                  </a:lnTo>
                                  <a:lnTo>
                                    <a:pt x="404" y="370"/>
                                  </a:lnTo>
                                  <a:lnTo>
                                    <a:pt x="389" y="385"/>
                                  </a:lnTo>
                                  <a:lnTo>
                                    <a:pt x="374" y="398"/>
                                  </a:lnTo>
                                  <a:lnTo>
                                    <a:pt x="357" y="410"/>
                                  </a:lnTo>
                                  <a:lnTo>
                                    <a:pt x="338" y="420"/>
                                  </a:lnTo>
                                  <a:lnTo>
                                    <a:pt x="319" y="428"/>
                                  </a:lnTo>
                                  <a:lnTo>
                                    <a:pt x="299" y="433"/>
                                  </a:lnTo>
                                  <a:lnTo>
                                    <a:pt x="278" y="437"/>
                                  </a:lnTo>
                                  <a:lnTo>
                                    <a:pt x="256" y="439"/>
                                  </a:lnTo>
                                  <a:lnTo>
                                    <a:pt x="234" y="438"/>
                                  </a:lnTo>
                                  <a:lnTo>
                                    <a:pt x="204" y="433"/>
                                  </a:lnTo>
                                  <a:lnTo>
                                    <a:pt x="185" y="427"/>
                                  </a:lnTo>
                                  <a:lnTo>
                                    <a:pt x="167" y="419"/>
                                  </a:lnTo>
                                  <a:lnTo>
                                    <a:pt x="149" y="409"/>
                                  </a:lnTo>
                                  <a:lnTo>
                                    <a:pt x="133" y="398"/>
                                  </a:lnTo>
                                  <a:lnTo>
                                    <a:pt x="118" y="384"/>
                                  </a:lnTo>
                                  <a:lnTo>
                                    <a:pt x="104" y="369"/>
                                  </a:lnTo>
                                  <a:lnTo>
                                    <a:pt x="96" y="436"/>
                                  </a:lnTo>
                                  <a:lnTo>
                                    <a:pt x="115" y="449"/>
                                  </a:lnTo>
                                  <a:lnTo>
                                    <a:pt x="131" y="459"/>
                                  </a:lnTo>
                                  <a:lnTo>
                                    <a:pt x="148" y="468"/>
                                  </a:lnTo>
                                  <a:lnTo>
                                    <a:pt x="166" y="476"/>
                                  </a:lnTo>
                                  <a:lnTo>
                                    <a:pt x="185" y="482"/>
                                  </a:lnTo>
                                  <a:lnTo>
                                    <a:pt x="205" y="488"/>
                                  </a:lnTo>
                                  <a:lnTo>
                                    <a:pt x="226" y="491"/>
                                  </a:lnTo>
                                  <a:lnTo>
                                    <a:pt x="248" y="493"/>
                                  </a:lnTo>
                                  <a:lnTo>
                                    <a:pt x="271" y="492"/>
                                  </a:lnTo>
                                  <a:lnTo>
                                    <a:pt x="286" y="490"/>
                                  </a:lnTo>
                                  <a:lnTo>
                                    <a:pt x="308" y="486"/>
                                  </a:lnTo>
                                  <a:lnTo>
                                    <a:pt x="329" y="480"/>
                                  </a:lnTo>
                                  <a:lnTo>
                                    <a:pt x="348" y="473"/>
                                  </a:lnTo>
                                  <a:lnTo>
                                    <a:pt x="366" y="464"/>
                                  </a:lnTo>
                                  <a:lnTo>
                                    <a:pt x="383" y="455"/>
                                  </a:lnTo>
                                  <a:lnTo>
                                    <a:pt x="399" y="446"/>
                                  </a:lnTo>
                                  <a:lnTo>
                                    <a:pt x="414" y="436"/>
                                  </a:lnTo>
                                  <a:lnTo>
                                    <a:pt x="421" y="450"/>
                                  </a:lnTo>
                                  <a:lnTo>
                                    <a:pt x="431" y="467"/>
                                  </a:lnTo>
                                  <a:lnTo>
                                    <a:pt x="441" y="484"/>
                                  </a:lnTo>
                                  <a:lnTo>
                                    <a:pt x="451" y="501"/>
                                  </a:lnTo>
                                  <a:lnTo>
                                    <a:pt x="460" y="519"/>
                                  </a:lnTo>
                                  <a:lnTo>
                                    <a:pt x="474" y="512"/>
                                  </a:lnTo>
                                  <a:lnTo>
                                    <a:pt x="492" y="502"/>
                                  </a:lnTo>
                                  <a:lnTo>
                                    <a:pt x="507" y="490"/>
                                  </a:lnTo>
                                  <a:lnTo>
                                    <a:pt x="501" y="480"/>
                                  </a:lnTo>
                                  <a:lnTo>
                                    <a:pt x="491" y="463"/>
                                  </a:lnTo>
                                  <a:lnTo>
                                    <a:pt x="481" y="445"/>
                                  </a:lnTo>
                                  <a:lnTo>
                                    <a:pt x="471" y="428"/>
                                  </a:lnTo>
                                  <a:lnTo>
                                    <a:pt x="461" y="411"/>
                                  </a:lnTo>
                                  <a:lnTo>
                                    <a:pt x="451" y="393"/>
                                  </a:lnTo>
                                  <a:lnTo>
                                    <a:pt x="462" y="379"/>
                                  </a:lnTo>
                                  <a:lnTo>
                                    <a:pt x="472" y="363"/>
                                  </a:lnTo>
                                  <a:lnTo>
                                    <a:pt x="481" y="346"/>
                                  </a:lnTo>
                                  <a:lnTo>
                                    <a:pt x="487" y="328"/>
                                  </a:lnTo>
                                  <a:lnTo>
                                    <a:pt x="492" y="309"/>
                                  </a:lnTo>
                                  <a:lnTo>
                                    <a:pt x="496" y="289"/>
                                  </a:lnTo>
                                  <a:lnTo>
                                    <a:pt x="498" y="268"/>
                                  </a:lnTo>
                                  <a:lnTo>
                                    <a:pt x="499" y="247"/>
                                  </a:lnTo>
                                  <a:lnTo>
                                    <a:pt x="498" y="227"/>
                                  </a:lnTo>
                                  <a:lnTo>
                                    <a:pt x="495" y="206"/>
                                  </a:lnTo>
                                  <a:lnTo>
                                    <a:pt x="492" y="186"/>
                                  </a:lnTo>
                                  <a:lnTo>
                                    <a:pt x="486" y="167"/>
                                  </a:lnTo>
                                  <a:lnTo>
                                    <a:pt x="480" y="149"/>
                                  </a:lnTo>
                                  <a:lnTo>
                                    <a:pt x="472" y="132"/>
                                  </a:lnTo>
                                  <a:lnTo>
                                    <a:pt x="460" y="111"/>
                                  </a:lnTo>
                                  <a:lnTo>
                                    <a:pt x="448" y="94"/>
                                  </a:lnTo>
                                  <a:lnTo>
                                    <a:pt x="435" y="79"/>
                                  </a:lnTo>
                                  <a:lnTo>
                                    <a:pt x="420" y="64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388" y="40"/>
                                  </a:lnTo>
                                  <a:lnTo>
                                    <a:pt x="370" y="29"/>
                                  </a:lnTo>
                                  <a:lnTo>
                                    <a:pt x="351" y="21"/>
                                  </a:lnTo>
                                  <a:lnTo>
                                    <a:pt x="331" y="13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31" y="1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80" y="69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41" y="116"/>
                                  </a:lnTo>
                                  <a:lnTo>
                                    <a:pt x="31" y="134"/>
                                  </a:lnTo>
                                  <a:lnTo>
                                    <a:pt x="23" y="153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8" y="217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7" y="266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14" y="308"/>
                                  </a:lnTo>
                                  <a:lnTo>
                                    <a:pt x="21" y="327"/>
                                  </a:lnTo>
                                  <a:lnTo>
                                    <a:pt x="28" y="345"/>
                                  </a:lnTo>
                                  <a:lnTo>
                                    <a:pt x="37" y="363"/>
                                  </a:lnTo>
                                  <a:lnTo>
                                    <a:pt x="47" y="379"/>
                                  </a:lnTo>
                                  <a:lnTo>
                                    <a:pt x="58" y="395"/>
                                  </a:lnTo>
                                  <a:lnTo>
                                    <a:pt x="49" y="409"/>
                                  </a:lnTo>
                                  <a:lnTo>
                                    <a:pt x="39" y="426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19" y="461"/>
                                  </a:lnTo>
                                  <a:lnTo>
                                    <a:pt x="9" y="478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11" y="502"/>
                                  </a:lnTo>
                                  <a:lnTo>
                                    <a:pt x="28" y="512"/>
                                  </a:lnTo>
                                  <a:lnTo>
                                    <a:pt x="46" y="521"/>
                                  </a:lnTo>
                                  <a:lnTo>
                                    <a:pt x="56" y="505"/>
                                  </a:lnTo>
                                  <a:lnTo>
                                    <a:pt x="66" y="487"/>
                                  </a:lnTo>
                                  <a:lnTo>
                                    <a:pt x="76" y="470"/>
                                  </a:lnTo>
                                  <a:lnTo>
                                    <a:pt x="73" y="315"/>
                                  </a:lnTo>
                                  <a:lnTo>
                                    <a:pt x="66" y="294"/>
                                  </a:lnTo>
                                  <a:lnTo>
                                    <a:pt x="62" y="271"/>
                                  </a:lnTo>
                                  <a:lnTo>
                                    <a:pt x="61" y="248"/>
                                  </a:lnTo>
                                  <a:lnTo>
                                    <a:pt x="62" y="223"/>
                                  </a:lnTo>
                                  <a:lnTo>
                                    <a:pt x="62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994" y="-299"/>
                              <a:ext cx="31" cy="155"/>
                              <a:chOff x="7994" y="-299"/>
                              <a:chExt cx="31" cy="155"/>
                            </a:xfrm>
                          </wpg:grpSpPr>
                          <wps:wsp>
                            <wps:cNvPr id="1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7994" y="-299"/>
                                <a:ext cx="31" cy="155"/>
                              </a:xfrm>
                              <a:custGeom>
                                <a:avLst/>
                                <a:gdLst>
                                  <a:gd name="T0" fmla="+- 0 7994 7994"/>
                                  <a:gd name="T1" fmla="*/ T0 w 31"/>
                                  <a:gd name="T2" fmla="+- 0 -299 -299"/>
                                  <a:gd name="T3" fmla="*/ -299 h 155"/>
                                  <a:gd name="T4" fmla="+- 0 7997 7994"/>
                                  <a:gd name="T5" fmla="*/ T4 w 31"/>
                                  <a:gd name="T6" fmla="+- 0 -144 -299"/>
                                  <a:gd name="T7" fmla="*/ -144 h 155"/>
                                  <a:gd name="T8" fmla="+- 0 8007 7994"/>
                                  <a:gd name="T9" fmla="*/ T8 w 31"/>
                                  <a:gd name="T10" fmla="+- 0 -161 -299"/>
                                  <a:gd name="T11" fmla="*/ -161 h 155"/>
                                  <a:gd name="T12" fmla="+- 0 8017 7994"/>
                                  <a:gd name="T13" fmla="*/ T12 w 31"/>
                                  <a:gd name="T14" fmla="+- 0 -178 -299"/>
                                  <a:gd name="T15" fmla="*/ -178 h 155"/>
                                  <a:gd name="T16" fmla="+- 0 8025 7994"/>
                                  <a:gd name="T17" fmla="*/ T16 w 31"/>
                                  <a:gd name="T18" fmla="+- 0 -245 -299"/>
                                  <a:gd name="T19" fmla="*/ -245 h 155"/>
                                  <a:gd name="T20" fmla="+- 0 8013 7994"/>
                                  <a:gd name="T21" fmla="*/ T20 w 31"/>
                                  <a:gd name="T22" fmla="+- 0 -261 -299"/>
                                  <a:gd name="T23" fmla="*/ -261 h 155"/>
                                  <a:gd name="T24" fmla="+- 0 8002 7994"/>
                                  <a:gd name="T25" fmla="*/ T24 w 31"/>
                                  <a:gd name="T26" fmla="+- 0 -279 -299"/>
                                  <a:gd name="T27" fmla="*/ -279 h 155"/>
                                  <a:gd name="T28" fmla="+- 0 7994 7994"/>
                                  <a:gd name="T29" fmla="*/ T28 w 31"/>
                                  <a:gd name="T30" fmla="+- 0 -299 -299"/>
                                  <a:gd name="T31" fmla="*/ -299 h 1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31" h="155">
                                    <a:moveTo>
                                      <a:pt x="0" y="0"/>
                                    </a:moveTo>
                                    <a:lnTo>
                                      <a:pt x="3" y="155"/>
                                    </a:lnTo>
                                    <a:lnTo>
                                      <a:pt x="13" y="138"/>
                                    </a:lnTo>
                                    <a:lnTo>
                                      <a:pt x="23" y="121"/>
                                    </a:lnTo>
                                    <a:lnTo>
                                      <a:pt x="31" y="54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62" y="-707"/>
                                <a:ext cx="244" cy="235"/>
                                <a:chOff x="7862" y="-707"/>
                                <a:chExt cx="244" cy="235"/>
                              </a:xfrm>
                            </wpg:grpSpPr>
                            <wps:wsp>
                              <wps:cNvPr id="2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2" y="-707"/>
                                  <a:ext cx="244" cy="235"/>
                                </a:xfrm>
                                <a:custGeom>
                                  <a:avLst/>
                                  <a:gdLst>
                                    <a:gd name="T0" fmla="+- 0 7891 7862"/>
                                    <a:gd name="T1" fmla="*/ T0 w 244"/>
                                    <a:gd name="T2" fmla="+- 0 -485 -707"/>
                                    <a:gd name="T3" fmla="*/ -485 h 235"/>
                                    <a:gd name="T4" fmla="+- 0 7905 7862"/>
                                    <a:gd name="T5" fmla="*/ T4 w 244"/>
                                    <a:gd name="T6" fmla="+- 0 -472 -707"/>
                                    <a:gd name="T7" fmla="*/ -472 h 235"/>
                                    <a:gd name="T8" fmla="+- 0 7908 7862"/>
                                    <a:gd name="T9" fmla="*/ T8 w 244"/>
                                    <a:gd name="T10" fmla="+- 0 -479 -707"/>
                                    <a:gd name="T11" fmla="*/ -479 h 235"/>
                                    <a:gd name="T12" fmla="+- 0 7916 7862"/>
                                    <a:gd name="T13" fmla="*/ T12 w 244"/>
                                    <a:gd name="T14" fmla="+- 0 -498 -707"/>
                                    <a:gd name="T15" fmla="*/ -498 h 235"/>
                                    <a:gd name="T16" fmla="+- 0 7926 7862"/>
                                    <a:gd name="T17" fmla="*/ T16 w 244"/>
                                    <a:gd name="T18" fmla="+- 0 -517 -707"/>
                                    <a:gd name="T19" fmla="*/ -517 h 235"/>
                                    <a:gd name="T20" fmla="+- 0 7937 7862"/>
                                    <a:gd name="T21" fmla="*/ T20 w 244"/>
                                    <a:gd name="T22" fmla="+- 0 -534 -707"/>
                                    <a:gd name="T23" fmla="*/ -534 h 235"/>
                                    <a:gd name="T24" fmla="+- 0 7949 7862"/>
                                    <a:gd name="T25" fmla="*/ T24 w 244"/>
                                    <a:gd name="T26" fmla="+- 0 -550 -707"/>
                                    <a:gd name="T27" fmla="*/ -550 h 235"/>
                                    <a:gd name="T28" fmla="+- 0 7962 7862"/>
                                    <a:gd name="T29" fmla="*/ T28 w 244"/>
                                    <a:gd name="T30" fmla="+- 0 -565 -707"/>
                                    <a:gd name="T31" fmla="*/ -565 h 235"/>
                                    <a:gd name="T32" fmla="+- 0 7976 7862"/>
                                    <a:gd name="T33" fmla="*/ T32 w 244"/>
                                    <a:gd name="T34" fmla="+- 0 -580 -707"/>
                                    <a:gd name="T35" fmla="*/ -580 h 235"/>
                                    <a:gd name="T36" fmla="+- 0 7991 7862"/>
                                    <a:gd name="T37" fmla="*/ T36 w 244"/>
                                    <a:gd name="T38" fmla="+- 0 -593 -707"/>
                                    <a:gd name="T39" fmla="*/ -593 h 235"/>
                                    <a:gd name="T40" fmla="+- 0 8008 7862"/>
                                    <a:gd name="T41" fmla="*/ T40 w 244"/>
                                    <a:gd name="T42" fmla="+- 0 -604 -707"/>
                                    <a:gd name="T43" fmla="*/ -604 h 235"/>
                                    <a:gd name="T44" fmla="+- 0 8025 7862"/>
                                    <a:gd name="T45" fmla="*/ T44 w 244"/>
                                    <a:gd name="T46" fmla="+- 0 -615 -707"/>
                                    <a:gd name="T47" fmla="*/ -615 h 235"/>
                                    <a:gd name="T48" fmla="+- 0 8044 7862"/>
                                    <a:gd name="T49" fmla="*/ T48 w 244"/>
                                    <a:gd name="T50" fmla="+- 0 -625 -707"/>
                                    <a:gd name="T51" fmla="*/ -625 h 235"/>
                                    <a:gd name="T52" fmla="+- 0 8064 7862"/>
                                    <a:gd name="T53" fmla="*/ T52 w 244"/>
                                    <a:gd name="T54" fmla="+- 0 -633 -707"/>
                                    <a:gd name="T55" fmla="*/ -633 h 235"/>
                                    <a:gd name="T56" fmla="+- 0 8084 7862"/>
                                    <a:gd name="T57" fmla="*/ T56 w 244"/>
                                    <a:gd name="T58" fmla="+- 0 -640 -707"/>
                                    <a:gd name="T59" fmla="*/ -640 h 235"/>
                                    <a:gd name="T60" fmla="+- 0 8106 7862"/>
                                    <a:gd name="T61" fmla="*/ T60 w 244"/>
                                    <a:gd name="T62" fmla="+- 0 -647 -707"/>
                                    <a:gd name="T63" fmla="*/ -647 h 235"/>
                                    <a:gd name="T64" fmla="+- 0 8101 7862"/>
                                    <a:gd name="T65" fmla="*/ T64 w 244"/>
                                    <a:gd name="T66" fmla="+- 0 -657 -707"/>
                                    <a:gd name="T67" fmla="*/ -657 h 235"/>
                                    <a:gd name="T68" fmla="+- 0 8088 7862"/>
                                    <a:gd name="T69" fmla="*/ T68 w 244"/>
                                    <a:gd name="T70" fmla="+- 0 -672 -707"/>
                                    <a:gd name="T71" fmla="*/ -672 h 235"/>
                                    <a:gd name="T72" fmla="+- 0 8072 7862"/>
                                    <a:gd name="T73" fmla="*/ T72 w 244"/>
                                    <a:gd name="T74" fmla="+- 0 -685 -707"/>
                                    <a:gd name="T75" fmla="*/ -685 h 235"/>
                                    <a:gd name="T76" fmla="+- 0 8053 7862"/>
                                    <a:gd name="T77" fmla="*/ T76 w 244"/>
                                    <a:gd name="T78" fmla="+- 0 -695 -707"/>
                                    <a:gd name="T79" fmla="*/ -695 h 235"/>
                                    <a:gd name="T80" fmla="+- 0 8033 7862"/>
                                    <a:gd name="T81" fmla="*/ T80 w 244"/>
                                    <a:gd name="T82" fmla="+- 0 -702 -707"/>
                                    <a:gd name="T83" fmla="*/ -702 h 235"/>
                                    <a:gd name="T84" fmla="+- 0 8012 7862"/>
                                    <a:gd name="T85" fmla="*/ T84 w 244"/>
                                    <a:gd name="T86" fmla="+- 0 -706 -707"/>
                                    <a:gd name="T87" fmla="*/ -706 h 235"/>
                                    <a:gd name="T88" fmla="+- 0 7990 7862"/>
                                    <a:gd name="T89" fmla="*/ T88 w 244"/>
                                    <a:gd name="T90" fmla="+- 0 -707 -707"/>
                                    <a:gd name="T91" fmla="*/ -707 h 235"/>
                                    <a:gd name="T92" fmla="+- 0 7978 7862"/>
                                    <a:gd name="T93" fmla="*/ T92 w 244"/>
                                    <a:gd name="T94" fmla="+- 0 -706 -707"/>
                                    <a:gd name="T95" fmla="*/ -706 h 235"/>
                                    <a:gd name="T96" fmla="+- 0 7960 7862"/>
                                    <a:gd name="T97" fmla="*/ T96 w 244"/>
                                    <a:gd name="T98" fmla="+- 0 -702 -707"/>
                                    <a:gd name="T99" fmla="*/ -702 h 235"/>
                                    <a:gd name="T100" fmla="+- 0 7943 7862"/>
                                    <a:gd name="T101" fmla="*/ T100 w 244"/>
                                    <a:gd name="T102" fmla="+- 0 -695 -707"/>
                                    <a:gd name="T103" fmla="*/ -695 h 235"/>
                                    <a:gd name="T104" fmla="+- 0 7927 7862"/>
                                    <a:gd name="T105" fmla="*/ T104 w 244"/>
                                    <a:gd name="T106" fmla="+- 0 -686 -707"/>
                                    <a:gd name="T107" fmla="*/ -686 h 235"/>
                                    <a:gd name="T108" fmla="+- 0 7913 7862"/>
                                    <a:gd name="T109" fmla="*/ T108 w 244"/>
                                    <a:gd name="T110" fmla="+- 0 -676 -707"/>
                                    <a:gd name="T111" fmla="*/ -676 h 235"/>
                                    <a:gd name="T112" fmla="+- 0 7900 7862"/>
                                    <a:gd name="T113" fmla="*/ T112 w 244"/>
                                    <a:gd name="T114" fmla="+- 0 -663 -707"/>
                                    <a:gd name="T115" fmla="*/ -663 h 235"/>
                                    <a:gd name="T116" fmla="+- 0 7889 7862"/>
                                    <a:gd name="T117" fmla="*/ T116 w 244"/>
                                    <a:gd name="T118" fmla="+- 0 -649 -707"/>
                                    <a:gd name="T119" fmla="*/ -649 h 235"/>
                                    <a:gd name="T120" fmla="+- 0 7880 7862"/>
                                    <a:gd name="T121" fmla="*/ T120 w 244"/>
                                    <a:gd name="T122" fmla="+- 0 -634 -707"/>
                                    <a:gd name="T123" fmla="*/ -634 h 235"/>
                                    <a:gd name="T124" fmla="+- 0 7872 7862"/>
                                    <a:gd name="T125" fmla="*/ T124 w 244"/>
                                    <a:gd name="T126" fmla="+- 0 -618 -707"/>
                                    <a:gd name="T127" fmla="*/ -618 h 235"/>
                                    <a:gd name="T128" fmla="+- 0 7867 7862"/>
                                    <a:gd name="T129" fmla="*/ T128 w 244"/>
                                    <a:gd name="T130" fmla="+- 0 -601 -707"/>
                                    <a:gd name="T131" fmla="*/ -601 h 235"/>
                                    <a:gd name="T132" fmla="+- 0 7863 7862"/>
                                    <a:gd name="T133" fmla="*/ T132 w 244"/>
                                    <a:gd name="T134" fmla="+- 0 -584 -707"/>
                                    <a:gd name="T135" fmla="*/ -584 h 235"/>
                                    <a:gd name="T136" fmla="+- 0 7862 7862"/>
                                    <a:gd name="T137" fmla="*/ T136 w 244"/>
                                    <a:gd name="T138" fmla="+- 0 -566 -707"/>
                                    <a:gd name="T139" fmla="*/ -566 h 235"/>
                                    <a:gd name="T140" fmla="+- 0 7863 7862"/>
                                    <a:gd name="T141" fmla="*/ T140 w 244"/>
                                    <a:gd name="T142" fmla="+- 0 -549 -707"/>
                                    <a:gd name="T143" fmla="*/ -549 h 235"/>
                                    <a:gd name="T144" fmla="+- 0 7866 7862"/>
                                    <a:gd name="T145" fmla="*/ T144 w 244"/>
                                    <a:gd name="T146" fmla="+- 0 -532 -707"/>
                                    <a:gd name="T147" fmla="*/ -532 h 235"/>
                                    <a:gd name="T148" fmla="+- 0 7872 7862"/>
                                    <a:gd name="T149" fmla="*/ T148 w 244"/>
                                    <a:gd name="T150" fmla="+- 0 -515 -707"/>
                                    <a:gd name="T151" fmla="*/ -515 h 235"/>
                                    <a:gd name="T152" fmla="+- 0 7880 7862"/>
                                    <a:gd name="T153" fmla="*/ T152 w 244"/>
                                    <a:gd name="T154" fmla="+- 0 -500 -707"/>
                                    <a:gd name="T155" fmla="*/ -500 h 235"/>
                                    <a:gd name="T156" fmla="+- 0 7891 7862"/>
                                    <a:gd name="T157" fmla="*/ T156 w 244"/>
                                    <a:gd name="T158" fmla="+- 0 -485 -707"/>
                                    <a:gd name="T159" fmla="*/ -485 h 2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244" h="235">
                                      <a:moveTo>
                                        <a:pt x="29" y="222"/>
                                      </a:moveTo>
                                      <a:lnTo>
                                        <a:pt x="43" y="235"/>
                                      </a:lnTo>
                                      <a:lnTo>
                                        <a:pt x="46" y="228"/>
                                      </a:lnTo>
                                      <a:lnTo>
                                        <a:pt x="54" y="209"/>
                                      </a:lnTo>
                                      <a:lnTo>
                                        <a:pt x="64" y="190"/>
                                      </a:lnTo>
                                      <a:lnTo>
                                        <a:pt x="75" y="173"/>
                                      </a:lnTo>
                                      <a:lnTo>
                                        <a:pt x="87" y="157"/>
                                      </a:lnTo>
                                      <a:lnTo>
                                        <a:pt x="100" y="142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29" y="114"/>
                                      </a:lnTo>
                                      <a:lnTo>
                                        <a:pt x="146" y="103"/>
                                      </a:lnTo>
                                      <a:lnTo>
                                        <a:pt x="163" y="92"/>
                                      </a:lnTo>
                                      <a:lnTo>
                                        <a:pt x="182" y="82"/>
                                      </a:lnTo>
                                      <a:lnTo>
                                        <a:pt x="202" y="74"/>
                                      </a:lnTo>
                                      <a:lnTo>
                                        <a:pt x="222" y="67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39" y="50"/>
                                      </a:lnTo>
                                      <a:lnTo>
                                        <a:pt x="226" y="35"/>
                                      </a:lnTo>
                                      <a:lnTo>
                                        <a:pt x="210" y="22"/>
                                      </a:lnTo>
                                      <a:lnTo>
                                        <a:pt x="191" y="1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1" y="158"/>
                                      </a:lnTo>
                                      <a:lnTo>
                                        <a:pt x="4" y="175"/>
                                      </a:lnTo>
                                      <a:lnTo>
                                        <a:pt x="10" y="192"/>
                                      </a:lnTo>
                                      <a:lnTo>
                                        <a:pt x="18" y="207"/>
                                      </a:lnTo>
                                      <a:lnTo>
                                        <a:pt x="29" y="2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5" y="-707"/>
                                  <a:ext cx="247" cy="233"/>
                                  <a:chOff x="8245" y="-707"/>
                                  <a:chExt cx="247" cy="233"/>
                                </a:xfrm>
                              </wpg:grpSpPr>
                              <wps:wsp>
                                <wps:cNvPr id="22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45" y="-707"/>
                                    <a:ext cx="247" cy="233"/>
                                  </a:xfrm>
                                  <a:custGeom>
                                    <a:avLst/>
                                    <a:gdLst>
                                      <a:gd name="T0" fmla="+- 0 8253 8245"/>
                                      <a:gd name="T1" fmla="*/ T0 w 247"/>
                                      <a:gd name="T2" fmla="+- 0 -661 -707"/>
                                      <a:gd name="T3" fmla="*/ -661 h 233"/>
                                      <a:gd name="T4" fmla="+- 0 8245 8245"/>
                                      <a:gd name="T5" fmla="*/ T4 w 247"/>
                                      <a:gd name="T6" fmla="+- 0 -654 -707"/>
                                      <a:gd name="T7" fmla="*/ -654 h 233"/>
                                      <a:gd name="T8" fmla="+- 0 8248 8245"/>
                                      <a:gd name="T9" fmla="*/ T8 w 247"/>
                                      <a:gd name="T10" fmla="+- 0 -649 -707"/>
                                      <a:gd name="T11" fmla="*/ -649 h 233"/>
                                      <a:gd name="T12" fmla="+- 0 8253 8245"/>
                                      <a:gd name="T13" fmla="*/ T12 w 247"/>
                                      <a:gd name="T14" fmla="+- 0 -647 -707"/>
                                      <a:gd name="T15" fmla="*/ -647 h 233"/>
                                      <a:gd name="T16" fmla="+- 0 8274 8245"/>
                                      <a:gd name="T17" fmla="*/ T16 w 247"/>
                                      <a:gd name="T18" fmla="+- 0 -640 -707"/>
                                      <a:gd name="T19" fmla="*/ -640 h 233"/>
                                      <a:gd name="T20" fmla="+- 0 8294 8245"/>
                                      <a:gd name="T21" fmla="*/ T20 w 247"/>
                                      <a:gd name="T22" fmla="+- 0 -632 -707"/>
                                      <a:gd name="T23" fmla="*/ -632 h 233"/>
                                      <a:gd name="T24" fmla="+- 0 8313 8245"/>
                                      <a:gd name="T25" fmla="*/ T24 w 247"/>
                                      <a:gd name="T26" fmla="+- 0 -623 -707"/>
                                      <a:gd name="T27" fmla="*/ -623 h 233"/>
                                      <a:gd name="T28" fmla="+- 0 8331 8245"/>
                                      <a:gd name="T29" fmla="*/ T28 w 247"/>
                                      <a:gd name="T30" fmla="+- 0 -613 -707"/>
                                      <a:gd name="T31" fmla="*/ -613 h 233"/>
                                      <a:gd name="T32" fmla="+- 0 8349 8245"/>
                                      <a:gd name="T33" fmla="*/ T32 w 247"/>
                                      <a:gd name="T34" fmla="+- 0 -601 -707"/>
                                      <a:gd name="T35" fmla="*/ -601 h 233"/>
                                      <a:gd name="T36" fmla="+- 0 8365 8245"/>
                                      <a:gd name="T37" fmla="*/ T36 w 247"/>
                                      <a:gd name="T38" fmla="+- 0 -589 -707"/>
                                      <a:gd name="T39" fmla="*/ -589 h 233"/>
                                      <a:gd name="T40" fmla="+- 0 8380 8245"/>
                                      <a:gd name="T41" fmla="*/ T40 w 247"/>
                                      <a:gd name="T42" fmla="+- 0 -576 -707"/>
                                      <a:gd name="T43" fmla="*/ -576 h 233"/>
                                      <a:gd name="T44" fmla="+- 0 8394 8245"/>
                                      <a:gd name="T45" fmla="*/ T44 w 247"/>
                                      <a:gd name="T46" fmla="+- 0 -562 -707"/>
                                      <a:gd name="T47" fmla="*/ -562 h 233"/>
                                      <a:gd name="T48" fmla="+- 0 8407 8245"/>
                                      <a:gd name="T49" fmla="*/ T48 w 247"/>
                                      <a:gd name="T50" fmla="+- 0 -547 -707"/>
                                      <a:gd name="T51" fmla="*/ -547 h 233"/>
                                      <a:gd name="T52" fmla="+- 0 8419 8245"/>
                                      <a:gd name="T53" fmla="*/ T52 w 247"/>
                                      <a:gd name="T54" fmla="+- 0 -530 -707"/>
                                      <a:gd name="T55" fmla="*/ -530 h 233"/>
                                      <a:gd name="T56" fmla="+- 0 8429 8245"/>
                                      <a:gd name="T57" fmla="*/ T56 w 247"/>
                                      <a:gd name="T58" fmla="+- 0 -513 -707"/>
                                      <a:gd name="T59" fmla="*/ -513 h 233"/>
                                      <a:gd name="T60" fmla="+- 0 8439 8245"/>
                                      <a:gd name="T61" fmla="*/ T60 w 247"/>
                                      <a:gd name="T62" fmla="+- 0 -494 -707"/>
                                      <a:gd name="T63" fmla="*/ -494 h 233"/>
                                      <a:gd name="T64" fmla="+- 0 8447 8245"/>
                                      <a:gd name="T65" fmla="*/ T64 w 247"/>
                                      <a:gd name="T66" fmla="+- 0 -474 -707"/>
                                      <a:gd name="T67" fmla="*/ -474 h 233"/>
                                      <a:gd name="T68" fmla="+- 0 8448 8245"/>
                                      <a:gd name="T69" fmla="*/ T68 w 247"/>
                                      <a:gd name="T70" fmla="+- 0 -474 -707"/>
                                      <a:gd name="T71" fmla="*/ -474 h 233"/>
                                      <a:gd name="T72" fmla="+- 0 8462 8245"/>
                                      <a:gd name="T73" fmla="*/ T72 w 247"/>
                                      <a:gd name="T74" fmla="+- 0 -486 -707"/>
                                      <a:gd name="T75" fmla="*/ -486 h 233"/>
                                      <a:gd name="T76" fmla="+- 0 8474 8245"/>
                                      <a:gd name="T77" fmla="*/ T76 w 247"/>
                                      <a:gd name="T78" fmla="+- 0 -501 -707"/>
                                      <a:gd name="T79" fmla="*/ -501 h 233"/>
                                      <a:gd name="T80" fmla="+- 0 8483 8245"/>
                                      <a:gd name="T81" fmla="*/ T80 w 247"/>
                                      <a:gd name="T82" fmla="+- 0 -520 -707"/>
                                      <a:gd name="T83" fmla="*/ -520 h 233"/>
                                      <a:gd name="T84" fmla="+- 0 8489 8245"/>
                                      <a:gd name="T85" fmla="*/ T84 w 247"/>
                                      <a:gd name="T86" fmla="+- 0 -540 -707"/>
                                      <a:gd name="T87" fmla="*/ -540 h 233"/>
                                      <a:gd name="T88" fmla="+- 0 8492 8245"/>
                                      <a:gd name="T89" fmla="*/ T88 w 247"/>
                                      <a:gd name="T90" fmla="+- 0 -561 -707"/>
                                      <a:gd name="T91" fmla="*/ -561 h 233"/>
                                      <a:gd name="T92" fmla="+- 0 8492 8245"/>
                                      <a:gd name="T93" fmla="*/ T92 w 247"/>
                                      <a:gd name="T94" fmla="+- 0 -583 -707"/>
                                      <a:gd name="T95" fmla="*/ -583 h 233"/>
                                      <a:gd name="T96" fmla="+- 0 8490 8245"/>
                                      <a:gd name="T97" fmla="*/ T96 w 247"/>
                                      <a:gd name="T98" fmla="+- 0 -595 -707"/>
                                      <a:gd name="T99" fmla="*/ -595 h 233"/>
                                      <a:gd name="T100" fmla="+- 0 8485 8245"/>
                                      <a:gd name="T101" fmla="*/ T100 w 247"/>
                                      <a:gd name="T102" fmla="+- 0 -616 -707"/>
                                      <a:gd name="T103" fmla="*/ -616 h 233"/>
                                      <a:gd name="T104" fmla="+- 0 8476 8245"/>
                                      <a:gd name="T105" fmla="*/ T104 w 247"/>
                                      <a:gd name="T106" fmla="+- 0 -635 -707"/>
                                      <a:gd name="T107" fmla="*/ -635 h 233"/>
                                      <a:gd name="T108" fmla="+- 0 8464 8245"/>
                                      <a:gd name="T109" fmla="*/ T108 w 247"/>
                                      <a:gd name="T110" fmla="+- 0 -653 -707"/>
                                      <a:gd name="T111" fmla="*/ -653 h 233"/>
                                      <a:gd name="T112" fmla="+- 0 8450 8245"/>
                                      <a:gd name="T113" fmla="*/ T112 w 247"/>
                                      <a:gd name="T114" fmla="+- 0 -668 -707"/>
                                      <a:gd name="T115" fmla="*/ -668 h 233"/>
                                      <a:gd name="T116" fmla="+- 0 8434 8245"/>
                                      <a:gd name="T117" fmla="*/ T116 w 247"/>
                                      <a:gd name="T118" fmla="+- 0 -682 -707"/>
                                      <a:gd name="T119" fmla="*/ -682 h 233"/>
                                      <a:gd name="T120" fmla="+- 0 8416 8245"/>
                                      <a:gd name="T121" fmla="*/ T120 w 247"/>
                                      <a:gd name="T122" fmla="+- 0 -693 -707"/>
                                      <a:gd name="T123" fmla="*/ -693 h 233"/>
                                      <a:gd name="T124" fmla="+- 0 8395 8245"/>
                                      <a:gd name="T125" fmla="*/ T124 w 247"/>
                                      <a:gd name="T126" fmla="+- 0 -701 -707"/>
                                      <a:gd name="T127" fmla="*/ -701 h 233"/>
                                      <a:gd name="T128" fmla="+- 0 8374 8245"/>
                                      <a:gd name="T129" fmla="*/ T128 w 247"/>
                                      <a:gd name="T130" fmla="+- 0 -706 -707"/>
                                      <a:gd name="T131" fmla="*/ -706 h 233"/>
                                      <a:gd name="T132" fmla="+- 0 8350 8245"/>
                                      <a:gd name="T133" fmla="*/ T132 w 247"/>
                                      <a:gd name="T134" fmla="+- 0 -707 -707"/>
                                      <a:gd name="T135" fmla="*/ -707 h 233"/>
                                      <a:gd name="T136" fmla="+- 0 8349 8245"/>
                                      <a:gd name="T137" fmla="*/ T136 w 247"/>
                                      <a:gd name="T138" fmla="+- 0 -707 -707"/>
                                      <a:gd name="T139" fmla="*/ -707 h 233"/>
                                      <a:gd name="T140" fmla="+- 0 8326 8245"/>
                                      <a:gd name="T141" fmla="*/ T140 w 247"/>
                                      <a:gd name="T142" fmla="+- 0 -703 -707"/>
                                      <a:gd name="T143" fmla="*/ -703 h 233"/>
                                      <a:gd name="T144" fmla="+- 0 8305 8245"/>
                                      <a:gd name="T145" fmla="*/ T144 w 247"/>
                                      <a:gd name="T146" fmla="+- 0 -697 -707"/>
                                      <a:gd name="T147" fmla="*/ -697 h 233"/>
                                      <a:gd name="T148" fmla="+- 0 8286 8245"/>
                                      <a:gd name="T149" fmla="*/ T148 w 247"/>
                                      <a:gd name="T150" fmla="+- 0 -688 -707"/>
                                      <a:gd name="T151" fmla="*/ -688 h 233"/>
                                      <a:gd name="T152" fmla="+- 0 8270 8245"/>
                                      <a:gd name="T153" fmla="*/ T152 w 247"/>
                                      <a:gd name="T154" fmla="+- 0 -677 -707"/>
                                      <a:gd name="T155" fmla="*/ -677 h 233"/>
                                      <a:gd name="T156" fmla="+- 0 8258 8245"/>
                                      <a:gd name="T157" fmla="*/ T156 w 247"/>
                                      <a:gd name="T158" fmla="+- 0 -666 -707"/>
                                      <a:gd name="T159" fmla="*/ -666 h 233"/>
                                      <a:gd name="T160" fmla="+- 0 8253 8245"/>
                                      <a:gd name="T161" fmla="*/ T160 w 247"/>
                                      <a:gd name="T162" fmla="+- 0 -661 -707"/>
                                      <a:gd name="T163" fmla="*/ -661 h 2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</a:cxnLst>
                                    <a:rect l="0" t="0" r="r" b="b"/>
                                    <a:pathLst>
                                      <a:path w="247" h="233">
                                        <a:moveTo>
                                          <a:pt x="8" y="46"/>
                                        </a:moveTo>
                                        <a:lnTo>
                                          <a:pt x="0" y="53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29" y="6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68" y="84"/>
                                        </a:lnTo>
                                        <a:lnTo>
                                          <a:pt x="86" y="94"/>
                                        </a:lnTo>
                                        <a:lnTo>
                                          <a:pt x="104" y="106"/>
                                        </a:lnTo>
                                        <a:lnTo>
                                          <a:pt x="120" y="118"/>
                                        </a:lnTo>
                                        <a:lnTo>
                                          <a:pt x="135" y="131"/>
                                        </a:lnTo>
                                        <a:lnTo>
                                          <a:pt x="149" y="145"/>
                                        </a:lnTo>
                                        <a:lnTo>
                                          <a:pt x="162" y="160"/>
                                        </a:lnTo>
                                        <a:lnTo>
                                          <a:pt x="174" y="177"/>
                                        </a:lnTo>
                                        <a:lnTo>
                                          <a:pt x="184" y="194"/>
                                        </a:lnTo>
                                        <a:lnTo>
                                          <a:pt x="194" y="213"/>
                                        </a:lnTo>
                                        <a:lnTo>
                                          <a:pt x="202" y="233"/>
                                        </a:lnTo>
                                        <a:lnTo>
                                          <a:pt x="203" y="233"/>
                                        </a:lnTo>
                                        <a:lnTo>
                                          <a:pt x="217" y="221"/>
                                        </a:lnTo>
                                        <a:lnTo>
                                          <a:pt x="229" y="206"/>
                                        </a:lnTo>
                                        <a:lnTo>
                                          <a:pt x="238" y="187"/>
                                        </a:lnTo>
                                        <a:lnTo>
                                          <a:pt x="244" y="167"/>
                                        </a:lnTo>
                                        <a:lnTo>
                                          <a:pt x="247" y="146"/>
                                        </a:lnTo>
                                        <a:lnTo>
                                          <a:pt x="247" y="124"/>
                                        </a:lnTo>
                                        <a:lnTo>
                                          <a:pt x="245" y="112"/>
                                        </a:lnTo>
                                        <a:lnTo>
                                          <a:pt x="240" y="91"/>
                                        </a:lnTo>
                                        <a:lnTo>
                                          <a:pt x="231" y="72"/>
                                        </a:lnTo>
                                        <a:lnTo>
                                          <a:pt x="219" y="54"/>
                                        </a:lnTo>
                                        <a:lnTo>
                                          <a:pt x="205" y="39"/>
                                        </a:lnTo>
                                        <a:lnTo>
                                          <a:pt x="189" y="25"/>
                                        </a:lnTo>
                                        <a:lnTo>
                                          <a:pt x="171" y="14"/>
                                        </a:lnTo>
                                        <a:lnTo>
                                          <a:pt x="150" y="6"/>
                                        </a:lnTo>
                                        <a:lnTo>
                                          <a:pt x="129" y="1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1" y="19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8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141" y="-464"/>
                                    <a:ext cx="115" cy="135"/>
                                    <a:chOff x="8141" y="-464"/>
                                    <a:chExt cx="115" cy="135"/>
                                  </a:xfrm>
                                </wpg:grpSpPr>
                                <wps:wsp>
                                  <wps:cNvPr id="24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41" y="-464"/>
                                      <a:ext cx="115" cy="135"/>
                                    </a:xfrm>
                                    <a:custGeom>
                                      <a:avLst/>
                                      <a:gdLst>
                                        <a:gd name="T0" fmla="+- 0 8142 8141"/>
                                        <a:gd name="T1" fmla="*/ T0 w 115"/>
                                        <a:gd name="T2" fmla="+- 0 -412 -464"/>
                                        <a:gd name="T3" fmla="*/ -412 h 135"/>
                                        <a:gd name="T4" fmla="+- 0 8142 8141"/>
                                        <a:gd name="T5" fmla="*/ T4 w 115"/>
                                        <a:gd name="T6" fmla="+- 0 -386 -464"/>
                                        <a:gd name="T7" fmla="*/ -386 h 135"/>
                                        <a:gd name="T8" fmla="+- 0 8143 8141"/>
                                        <a:gd name="T9" fmla="*/ T8 w 115"/>
                                        <a:gd name="T10" fmla="+- 0 -362 -464"/>
                                        <a:gd name="T11" fmla="*/ -362 h 135"/>
                                        <a:gd name="T12" fmla="+- 0 8144 8141"/>
                                        <a:gd name="T13" fmla="*/ T12 w 115"/>
                                        <a:gd name="T14" fmla="+- 0 -343 -464"/>
                                        <a:gd name="T15" fmla="*/ -343 h 135"/>
                                        <a:gd name="T16" fmla="+- 0 8145 8141"/>
                                        <a:gd name="T17" fmla="*/ T16 w 115"/>
                                        <a:gd name="T18" fmla="+- 0 -333 -464"/>
                                        <a:gd name="T19" fmla="*/ -333 h 135"/>
                                        <a:gd name="T20" fmla="+- 0 8162 8141"/>
                                        <a:gd name="T21" fmla="*/ T20 w 115"/>
                                        <a:gd name="T22" fmla="+- 0 -329 -464"/>
                                        <a:gd name="T23" fmla="*/ -329 h 135"/>
                                        <a:gd name="T24" fmla="+- 0 8226 8141"/>
                                        <a:gd name="T25" fmla="*/ T24 w 115"/>
                                        <a:gd name="T26" fmla="+- 0 -329 -464"/>
                                        <a:gd name="T27" fmla="*/ -329 h 135"/>
                                        <a:gd name="T28" fmla="+- 0 8247 8141"/>
                                        <a:gd name="T29" fmla="*/ T28 w 115"/>
                                        <a:gd name="T30" fmla="+- 0 -333 -464"/>
                                        <a:gd name="T31" fmla="*/ -333 h 135"/>
                                        <a:gd name="T32" fmla="+- 0 8256 8141"/>
                                        <a:gd name="T33" fmla="*/ T32 w 115"/>
                                        <a:gd name="T34" fmla="+- 0 -350 -464"/>
                                        <a:gd name="T35" fmla="*/ -350 h 135"/>
                                        <a:gd name="T36" fmla="+- 0 8250 8141"/>
                                        <a:gd name="T37" fmla="*/ T36 w 115"/>
                                        <a:gd name="T38" fmla="+- 0 -366 -464"/>
                                        <a:gd name="T39" fmla="*/ -366 h 135"/>
                                        <a:gd name="T40" fmla="+- 0 8235 8141"/>
                                        <a:gd name="T41" fmla="*/ T40 w 115"/>
                                        <a:gd name="T42" fmla="+- 0 -372 -464"/>
                                        <a:gd name="T43" fmla="*/ -372 h 135"/>
                                        <a:gd name="T44" fmla="+- 0 8213 8141"/>
                                        <a:gd name="T45" fmla="*/ T44 w 115"/>
                                        <a:gd name="T46" fmla="+- 0 -373 -464"/>
                                        <a:gd name="T47" fmla="*/ -373 h 135"/>
                                        <a:gd name="T48" fmla="+- 0 8186 8141"/>
                                        <a:gd name="T49" fmla="*/ T48 w 115"/>
                                        <a:gd name="T50" fmla="+- 0 -374 -464"/>
                                        <a:gd name="T51" fmla="*/ -374 h 135"/>
                                        <a:gd name="T52" fmla="+- 0 8185 8141"/>
                                        <a:gd name="T53" fmla="*/ T52 w 115"/>
                                        <a:gd name="T54" fmla="+- 0 -400 -464"/>
                                        <a:gd name="T55" fmla="*/ -400 h 135"/>
                                        <a:gd name="T56" fmla="+- 0 8186 8141"/>
                                        <a:gd name="T57" fmla="*/ T56 w 115"/>
                                        <a:gd name="T58" fmla="+- 0 -420 -464"/>
                                        <a:gd name="T59" fmla="*/ -420 h 135"/>
                                        <a:gd name="T60" fmla="+- 0 8186 8141"/>
                                        <a:gd name="T61" fmla="*/ T60 w 115"/>
                                        <a:gd name="T62" fmla="+- 0 -437 -464"/>
                                        <a:gd name="T63" fmla="*/ -437 h 135"/>
                                        <a:gd name="T64" fmla="+- 0 8184 8141"/>
                                        <a:gd name="T65" fmla="*/ T64 w 115"/>
                                        <a:gd name="T66" fmla="+- 0 -453 -464"/>
                                        <a:gd name="T67" fmla="*/ -453 h 135"/>
                                        <a:gd name="T68" fmla="+- 0 8172 8141"/>
                                        <a:gd name="T69" fmla="*/ T68 w 115"/>
                                        <a:gd name="T70" fmla="+- 0 -464 -464"/>
                                        <a:gd name="T71" fmla="*/ -464 h 135"/>
                                        <a:gd name="T72" fmla="+- 0 8152 8141"/>
                                        <a:gd name="T73" fmla="*/ T72 w 115"/>
                                        <a:gd name="T74" fmla="+- 0 -463 -464"/>
                                        <a:gd name="T75" fmla="*/ -463 h 135"/>
                                        <a:gd name="T76" fmla="+- 0 8141 8141"/>
                                        <a:gd name="T77" fmla="*/ T76 w 115"/>
                                        <a:gd name="T78" fmla="+- 0 -449 -464"/>
                                        <a:gd name="T79" fmla="*/ -449 h 135"/>
                                        <a:gd name="T80" fmla="+- 0 8141 8141"/>
                                        <a:gd name="T81" fmla="*/ T80 w 115"/>
                                        <a:gd name="T82" fmla="+- 0 -435 -464"/>
                                        <a:gd name="T83" fmla="*/ -435 h 135"/>
                                        <a:gd name="T84" fmla="+- 0 8142 8141"/>
                                        <a:gd name="T85" fmla="*/ T84 w 115"/>
                                        <a:gd name="T86" fmla="+- 0 -412 -464"/>
                                        <a:gd name="T87" fmla="*/ -412 h 13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</a:cxnLst>
                                      <a:rect l="0" t="0" r="r" b="b"/>
                                      <a:pathLst>
                                        <a:path w="115" h="135">
                                          <a:moveTo>
                                            <a:pt x="1" y="52"/>
                                          </a:moveTo>
                                          <a:lnTo>
                                            <a:pt x="1" y="78"/>
                                          </a:lnTo>
                                          <a:lnTo>
                                            <a:pt x="2" y="102"/>
                                          </a:lnTo>
                                          <a:lnTo>
                                            <a:pt x="3" y="121"/>
                                          </a:lnTo>
                                          <a:lnTo>
                                            <a:pt x="4" y="131"/>
                                          </a:lnTo>
                                          <a:lnTo>
                                            <a:pt x="21" y="135"/>
                                          </a:lnTo>
                                          <a:lnTo>
                                            <a:pt x="85" y="135"/>
                                          </a:lnTo>
                                          <a:lnTo>
                                            <a:pt x="106" y="131"/>
                                          </a:lnTo>
                                          <a:lnTo>
                                            <a:pt x="115" y="114"/>
                                          </a:lnTo>
                                          <a:lnTo>
                                            <a:pt x="109" y="98"/>
                                          </a:lnTo>
                                          <a:lnTo>
                                            <a:pt x="94" y="92"/>
                                          </a:lnTo>
                                          <a:lnTo>
                                            <a:pt x="72" y="91"/>
                                          </a:lnTo>
                                          <a:lnTo>
                                            <a:pt x="45" y="90"/>
                                          </a:lnTo>
                                          <a:lnTo>
                                            <a:pt x="44" y="64"/>
                                          </a:lnTo>
                                          <a:lnTo>
                                            <a:pt x="45" y="44"/>
                                          </a:lnTo>
                                          <a:lnTo>
                                            <a:pt x="45" y="27"/>
                                          </a:lnTo>
                                          <a:lnTo>
                                            <a:pt x="43" y="11"/>
                                          </a:lnTo>
                                          <a:lnTo>
                                            <a:pt x="31" y="0"/>
                                          </a:lnTo>
                                          <a:lnTo>
                                            <a:pt x="11" y="1"/>
                                          </a:lnTo>
                                          <a:lnTo>
                                            <a:pt x="0" y="15"/>
                                          </a:lnTo>
                                          <a:lnTo>
                                            <a:pt x="0" y="29"/>
                                          </a:lnTo>
                                          <a:lnTo>
                                            <a:pt x="1" y="5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36343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9A77" id="Group 28" o:spid="_x0000_s1026" style="position:absolute;margin-left:392.6pt;margin-top:-35.85pt;width:32.5pt;height:31.7pt;z-index:-251660288;mso-position-horizontal-relative:page" coordorigin="7852,-717" coordsize="65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">
                <v:group id="Group 29" o:spid="_x0000_s1027" style="position:absolute;left:7921;top:-614;width:507;height:521" coordorigin="7921,-614" coordsize="50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8" o:spid="_x0000_s1028" style="position:absolute;left:7921;top:-614;width:507;height:521;visibility:visible;mso-wrap-style:square;v-text-anchor:top" coordsize="50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" path="m62,219r4,-20l73,177r6,-16l90,141r11,-15l114,111,128,98,145,85,164,74r20,-8l207,59r25,-4l254,53r24,1l299,58r20,5l338,71r18,9l372,91r14,12l399,117r11,14l420,145r8,14l435,175r6,17l445,212r2,22l447,260r-5,34l435,315r-8,20l416,353r-12,17l389,385r-15,13l357,410r-19,10l319,428r-20,5l278,437r-22,2l234,438r-30,-5l185,427r-18,-8l149,409,133,398,118,384,104,369r-8,67l115,449r16,10l148,468r18,8l185,482r20,6l226,491r22,2l271,492r15,-2l308,486r21,-6l348,473r18,-9l383,455r16,-9l414,436r7,14l431,467r10,17l451,501r9,18l474,512r18,-10l507,490r-6,-10l491,463,481,445,471,428,461,411,451,393r11,-14l472,363r9,-17l487,328r5,-19l496,289r2,-21l499,247r-1,-20l495,206r-3,-20l486,167r-6,-18l472,132,460,111,448,94,435,79,420,64,405,51,388,40,370,29,351,21,331,13,311,7,289,3,266,1,240,r-9,1l209,5r-21,5l168,16r-20,8l130,33,112,44,95,56,80,69,66,83,53,99,41,116,31,134r-8,19l16,173r-5,22l8,217,7,241r,25l10,287r4,21l21,327r7,18l37,363r10,16l58,395r-9,14l39,426,29,443,19,461,9,478,,496r11,6l28,512r18,9l56,505,66,487,76,470,73,315,66,294,62,271,61,248r1,-25l62,219xe" fillcolor="#363435" stroked="f">
                    <v:path arrowok="t" o:connecttype="custom" o:connectlocs="73,-437;101,-488;145,-529;207,-555;278,-560;338,-543;386,-511;420,-469;441,-422;447,-354;427,-279;389,-229;338,-194;278,-177;204,-181;149,-205;104,-245;131,-155;185,-132;248,-121;308,-128;366,-150;414,-178;441,-130;474,-102;501,-134;471,-186;462,-235;487,-286;498,-346;495,-408;480,-465;448,-520;405,-563;351,-593;289,-611;231,-613;168,-598;112,-570;66,-531;31,-480;11,-419;7,-348;21,-287;47,-235;39,-188;9,-136;28,-102;66,-127;66,-320;62,-391" o:connectangles="0,0,0,0,0,0,0,0,0,0,0,0,0,0,0,0,0,0,0,0,0,0,0,0,0,0,0,0,0,0,0,0,0,0,0,0,0,0,0,0,0,0,0,0,0,0,0,0,0,0,0"/>
                  </v:shape>
                  <v:group id="Group 30" o:spid="_x0000_s1029" style="position:absolute;left:7994;top:-299;width:31;height:155" coordorigin="7994,-299" coordsize="3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37" o:spid="_x0000_s1030" style="position:absolute;left:7994;top:-299;width:31;height:155;visibility:visible;mso-wrap-style:square;v-text-anchor:top" coordsize="3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" path="m,l3,155,13,138,23,121,31,54,19,38,8,20,,xe" fillcolor="#363435" stroked="f">
                      <v:path arrowok="t" o:connecttype="custom" o:connectlocs="0,-299;3,-144;13,-161;23,-178;31,-245;19,-261;8,-279;0,-299" o:connectangles="0,0,0,0,0,0,0,0"/>
                    </v:shape>
                    <v:group id="Group 31" o:spid="_x0000_s1031" style="position:absolute;left:7862;top:-707;width:244;height:235" coordorigin="7862,-707" coordsize="24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Freeform 36" o:spid="_x0000_s1032" style="position:absolute;left:7862;top:-707;width:244;height:235;visibility:visible;mso-wrap-style:square;v-text-anchor:top" coordsize="24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" path="m29,222r14,13l46,228r8,-19l64,190,75,173,87,157r13,-15l114,127r15,-13l146,103,163,92,182,82r20,-8l222,67r22,-7l239,50,226,35,210,22,191,12,171,5,150,1,128,,116,1,98,5,81,12,65,21,51,31,38,44,27,58,18,73,10,89,5,106,1,123,,141r1,17l4,175r6,17l18,207r11,15xe" fillcolor="#363435" stroked="f">
                        <v:path arrowok="t" o:connecttype="custom" o:connectlocs="29,-485;43,-472;46,-479;54,-498;64,-517;75,-534;87,-550;100,-565;114,-580;129,-593;146,-604;163,-615;182,-625;202,-633;222,-640;244,-647;239,-657;226,-672;210,-685;191,-695;171,-702;150,-706;128,-707;116,-706;98,-702;81,-695;65,-686;51,-676;38,-663;27,-649;18,-634;10,-618;5,-601;1,-584;0,-566;1,-549;4,-532;10,-515;18,-500;29,-485" o:connectangles="0,0,0,0,0,0,0,0,0,0,0,0,0,0,0,0,0,0,0,0,0,0,0,0,0,0,0,0,0,0,0,0,0,0,0,0,0,0,0,0"/>
                      </v:shape>
                      <v:group id="Group 32" o:spid="_x0000_s1033" style="position:absolute;left:8245;top:-707;width:247;height:233" coordorigin="8245,-707" coordsize="24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35" o:spid="_x0000_s1034" style="position:absolute;left:8245;top:-707;width:247;height:233;visibility:visible;mso-wrap-style:square;v-text-anchor:top" coordsize="247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" path="m8,46l,53r3,5l8,60r21,7l49,75r19,9l86,94r18,12l120,118r15,13l149,145r13,15l174,177r10,17l194,213r8,20l203,233r14,-12l229,206r9,-19l244,167r3,-21l247,124r-2,-12l240,91,231,72,219,54,205,39,189,25,171,14,150,6,129,1,105,r-1,l81,4,60,10,41,19,25,30,13,41,8,46xe" fillcolor="#363435" stroked="f">
                          <v:path arrowok="t" o:connecttype="custom" o:connectlocs="8,-661;0,-654;3,-649;8,-647;29,-640;49,-632;68,-623;86,-613;104,-601;120,-589;135,-576;149,-562;162,-547;174,-530;184,-513;194,-494;202,-474;203,-474;217,-486;229,-501;238,-520;244,-540;247,-561;247,-583;245,-595;240,-616;231,-635;219,-653;205,-668;189,-682;171,-693;150,-701;129,-706;105,-707;104,-707;81,-703;60,-697;41,-688;25,-677;13,-666;8,-661" o:connectangles="0,0,0,0,0,0,0,0,0,0,0,0,0,0,0,0,0,0,0,0,0,0,0,0,0,0,0,0,0,0,0,0,0,0,0,0,0,0,0,0,0"/>
                        </v:shape>
                        <v:group id="Group 33" o:spid="_x0000_s1035" style="position:absolute;left:8141;top:-464;width:115;height:135" coordorigin="8141,-464" coordsize="1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shape id="Freeform 34" o:spid="_x0000_s1036" style="position:absolute;left:8141;top:-464;width:115;height:135;visibility:visible;mso-wrap-style:square;v-text-anchor:top" coordsize="1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" path="m1,52r,26l2,102r1,19l4,131r17,4l85,135r21,-4l115,114,109,98,94,92,72,91,45,90,44,64,45,44r,-17l43,11,31,,11,1,,15,,29,1,52xe" fillcolor="#363435" stroked="f">
                            <v:path arrowok="t" o:connecttype="custom" o:connectlocs="1,-412;1,-386;2,-362;3,-343;4,-333;21,-329;85,-329;106,-333;115,-350;109,-366;94,-372;72,-373;45,-374;44,-400;45,-420;45,-437;43,-453;31,-464;11,-463;0,-449;0,-435;1,-412" o:connectangles="0,0,0,0,0,0,0,0,0,0,0,0,0,0,0,0,0,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>Cour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>se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+</w:t>
      </w:r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4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>ern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7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</w:p>
    <w:p w:rsidR="00151EBC" w:rsidRDefault="00151EBC">
      <w:pPr>
        <w:spacing w:before="1" w:line="140" w:lineRule="exact"/>
        <w:rPr>
          <w:sz w:val="15"/>
          <w:szCs w:val="15"/>
        </w:rPr>
      </w:pPr>
    </w:p>
    <w:p w:rsidR="00151EBC" w:rsidRDefault="00151EBC">
      <w:pPr>
        <w:spacing w:line="200" w:lineRule="exact"/>
      </w:pPr>
    </w:p>
    <w:p w:rsidR="00151EBC" w:rsidRDefault="00151EBC">
      <w:pPr>
        <w:spacing w:line="200" w:lineRule="exact"/>
      </w:pPr>
    </w:p>
    <w:p w:rsidR="00151EBC" w:rsidRDefault="00151EBC">
      <w:pPr>
        <w:spacing w:before="18" w:line="200" w:lineRule="exact"/>
      </w:pPr>
    </w:p>
    <w:p w:rsidR="00151EBC" w:rsidRDefault="001728D1">
      <w:pPr>
        <w:ind w:left="1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282828"/>
          <w:spacing w:val="14"/>
          <w:sz w:val="30"/>
          <w:szCs w:val="30"/>
        </w:rPr>
        <w:t>C</w:t>
      </w:r>
      <w:r>
        <w:rPr>
          <w:rFonts w:ascii="Arial" w:eastAsia="Arial" w:hAnsi="Arial" w:cs="Arial"/>
          <w:b/>
          <w:color w:val="282828"/>
          <w:spacing w:val="16"/>
          <w:sz w:val="30"/>
          <w:szCs w:val="30"/>
        </w:rPr>
        <w:t>o</w:t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n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ta</w:t>
      </w:r>
      <w:r>
        <w:rPr>
          <w:rFonts w:ascii="Arial" w:eastAsia="Arial" w:hAnsi="Arial" w:cs="Arial"/>
          <w:b/>
          <w:color w:val="282828"/>
          <w:spacing w:val="17"/>
          <w:sz w:val="30"/>
          <w:szCs w:val="30"/>
        </w:rPr>
        <w:t>c</w:t>
      </w:r>
      <w:r>
        <w:rPr>
          <w:rFonts w:ascii="Arial" w:eastAsia="Arial" w:hAnsi="Arial" w:cs="Arial"/>
          <w:b/>
          <w:color w:val="282828"/>
          <w:sz w:val="30"/>
          <w:szCs w:val="30"/>
        </w:rPr>
        <w:t>t</w:t>
      </w:r>
      <w:r>
        <w:rPr>
          <w:rFonts w:ascii="Arial" w:eastAsia="Arial" w:hAnsi="Arial" w:cs="Arial"/>
          <w:b/>
          <w:color w:val="282828"/>
          <w:spacing w:val="3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I</w:t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n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f</w:t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o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r</w:t>
      </w:r>
      <w:r>
        <w:rPr>
          <w:rFonts w:ascii="Arial" w:eastAsia="Arial" w:hAnsi="Arial" w:cs="Arial"/>
          <w:b/>
          <w:color w:val="282828"/>
          <w:spacing w:val="14"/>
          <w:sz w:val="30"/>
          <w:szCs w:val="30"/>
        </w:rPr>
        <w:t>m</w:t>
      </w:r>
      <w:r>
        <w:rPr>
          <w:rFonts w:ascii="Arial" w:eastAsia="Arial" w:hAnsi="Arial" w:cs="Arial"/>
          <w:b/>
          <w:color w:val="282828"/>
          <w:spacing w:val="15"/>
          <w:sz w:val="30"/>
          <w:szCs w:val="30"/>
        </w:rPr>
        <w:t>ati</w:t>
      </w:r>
      <w:r>
        <w:rPr>
          <w:rFonts w:ascii="Arial" w:eastAsia="Arial" w:hAnsi="Arial" w:cs="Arial"/>
          <w:b/>
          <w:color w:val="282828"/>
          <w:spacing w:val="13"/>
          <w:sz w:val="30"/>
          <w:szCs w:val="30"/>
        </w:rPr>
        <w:t>o</w:t>
      </w:r>
      <w:r>
        <w:rPr>
          <w:rFonts w:ascii="Arial" w:eastAsia="Arial" w:hAnsi="Arial" w:cs="Arial"/>
          <w:b/>
          <w:color w:val="282828"/>
          <w:sz w:val="30"/>
          <w:szCs w:val="30"/>
        </w:rPr>
        <w:t>n</w:t>
      </w:r>
    </w:p>
    <w:p w:rsidR="00151EBC" w:rsidRDefault="00151EBC">
      <w:pPr>
        <w:spacing w:before="6" w:line="180" w:lineRule="exact"/>
        <w:rPr>
          <w:sz w:val="18"/>
          <w:szCs w:val="18"/>
        </w:rPr>
      </w:pPr>
    </w:p>
    <w:p w:rsidR="00340F19" w:rsidRDefault="001728D1">
      <w:pPr>
        <w:spacing w:line="247" w:lineRule="auto"/>
        <w:ind w:left="919" w:right="1051"/>
        <w:rPr>
          <w:rFonts w:ascii="Arial" w:eastAsia="Arial" w:hAnsi="Arial" w:cs="Arial"/>
          <w:b/>
          <w:color w:val="363435"/>
          <w:spacing w:val="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4919980</wp:posOffset>
                </wp:positionH>
                <wp:positionV relativeFrom="paragraph">
                  <wp:posOffset>60325</wp:posOffset>
                </wp:positionV>
                <wp:extent cx="438150" cy="286385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286385"/>
                          <a:chOff x="7748" y="95"/>
                          <a:chExt cx="690" cy="451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7861" y="106"/>
                            <a:ext cx="567" cy="430"/>
                            <a:chOff x="7861" y="106"/>
                            <a:chExt cx="567" cy="430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7861" y="106"/>
                              <a:ext cx="567" cy="430"/>
                            </a:xfrm>
                            <a:custGeom>
                              <a:avLst/>
                              <a:gdLst>
                                <a:gd name="T0" fmla="+- 0 8331 7861"/>
                                <a:gd name="T1" fmla="*/ T0 w 567"/>
                                <a:gd name="T2" fmla="+- 0 202 106"/>
                                <a:gd name="T3" fmla="*/ 202 h 430"/>
                                <a:gd name="T4" fmla="+- 0 8116 7861"/>
                                <a:gd name="T5" fmla="*/ T4 w 567"/>
                                <a:gd name="T6" fmla="+- 0 225 106"/>
                                <a:gd name="T7" fmla="*/ 225 h 430"/>
                                <a:gd name="T8" fmla="+- 0 8115 7861"/>
                                <a:gd name="T9" fmla="*/ T8 w 567"/>
                                <a:gd name="T10" fmla="+- 0 207 106"/>
                                <a:gd name="T11" fmla="*/ 207 h 430"/>
                                <a:gd name="T12" fmla="+- 0 8118 7861"/>
                                <a:gd name="T13" fmla="*/ T12 w 567"/>
                                <a:gd name="T14" fmla="+- 0 250 106"/>
                                <a:gd name="T15" fmla="*/ 250 h 430"/>
                                <a:gd name="T16" fmla="+- 0 8331 7861"/>
                                <a:gd name="T17" fmla="*/ T16 w 567"/>
                                <a:gd name="T18" fmla="+- 0 273 106"/>
                                <a:gd name="T19" fmla="*/ 273 h 430"/>
                                <a:gd name="T20" fmla="+- 0 8331 7861"/>
                                <a:gd name="T21" fmla="*/ T20 w 567"/>
                                <a:gd name="T22" fmla="+- 0 296 106"/>
                                <a:gd name="T23" fmla="*/ 296 h 430"/>
                                <a:gd name="T24" fmla="+- 0 8330 7861"/>
                                <a:gd name="T25" fmla="*/ T24 w 567"/>
                                <a:gd name="T26" fmla="+- 0 495 106"/>
                                <a:gd name="T27" fmla="*/ 495 h 430"/>
                                <a:gd name="T28" fmla="+- 0 8308 7861"/>
                                <a:gd name="T29" fmla="*/ T28 w 567"/>
                                <a:gd name="T30" fmla="+- 0 515 106"/>
                                <a:gd name="T31" fmla="*/ 515 h 430"/>
                                <a:gd name="T32" fmla="+- 0 8309 7861"/>
                                <a:gd name="T33" fmla="*/ T32 w 567"/>
                                <a:gd name="T34" fmla="+- 0 526 106"/>
                                <a:gd name="T35" fmla="*/ 526 h 430"/>
                                <a:gd name="T36" fmla="+- 0 8336 7861"/>
                                <a:gd name="T37" fmla="*/ T36 w 567"/>
                                <a:gd name="T38" fmla="+- 0 535 106"/>
                                <a:gd name="T39" fmla="*/ 535 h 430"/>
                                <a:gd name="T40" fmla="+- 0 8380 7861"/>
                                <a:gd name="T41" fmla="*/ T40 w 567"/>
                                <a:gd name="T42" fmla="+- 0 534 106"/>
                                <a:gd name="T43" fmla="*/ 534 h 430"/>
                                <a:gd name="T44" fmla="+- 0 8413 7861"/>
                                <a:gd name="T45" fmla="*/ T44 w 567"/>
                                <a:gd name="T46" fmla="+- 0 521 106"/>
                                <a:gd name="T47" fmla="*/ 521 h 430"/>
                                <a:gd name="T48" fmla="+- 0 8424 7861"/>
                                <a:gd name="T49" fmla="*/ T48 w 567"/>
                                <a:gd name="T50" fmla="+- 0 503 106"/>
                                <a:gd name="T51" fmla="*/ 503 h 430"/>
                                <a:gd name="T52" fmla="+- 0 8427 7861"/>
                                <a:gd name="T53" fmla="*/ T52 w 567"/>
                                <a:gd name="T54" fmla="+- 0 443 106"/>
                                <a:gd name="T55" fmla="*/ 443 h 430"/>
                                <a:gd name="T56" fmla="+- 0 8427 7861"/>
                                <a:gd name="T57" fmla="*/ T56 w 567"/>
                                <a:gd name="T58" fmla="+- 0 230 106"/>
                                <a:gd name="T59" fmla="*/ 230 h 430"/>
                                <a:gd name="T60" fmla="+- 0 8428 7861"/>
                                <a:gd name="T61" fmla="*/ T60 w 567"/>
                                <a:gd name="T62" fmla="+- 0 190 106"/>
                                <a:gd name="T63" fmla="*/ 190 h 430"/>
                                <a:gd name="T64" fmla="+- 0 8426 7861"/>
                                <a:gd name="T65" fmla="*/ T64 w 567"/>
                                <a:gd name="T66" fmla="+- 0 150 106"/>
                                <a:gd name="T67" fmla="*/ 150 h 430"/>
                                <a:gd name="T68" fmla="+- 0 8379 7861"/>
                                <a:gd name="T69" fmla="*/ T68 w 567"/>
                                <a:gd name="T70" fmla="+- 0 107 106"/>
                                <a:gd name="T71" fmla="*/ 107 h 430"/>
                                <a:gd name="T72" fmla="+- 0 7861 7861"/>
                                <a:gd name="T73" fmla="*/ T72 w 567"/>
                                <a:gd name="T74" fmla="+- 0 106 106"/>
                                <a:gd name="T75" fmla="*/ 106 h 430"/>
                                <a:gd name="T76" fmla="+- 0 7868 7861"/>
                                <a:gd name="T77" fmla="*/ T76 w 567"/>
                                <a:gd name="T78" fmla="+- 0 334 106"/>
                                <a:gd name="T79" fmla="*/ 334 h 430"/>
                                <a:gd name="T80" fmla="+- 0 7898 7861"/>
                                <a:gd name="T81" fmla="*/ T80 w 567"/>
                                <a:gd name="T82" fmla="+- 0 233 106"/>
                                <a:gd name="T83" fmla="*/ 233 h 430"/>
                                <a:gd name="T84" fmla="+- 0 7911 7861"/>
                                <a:gd name="T85" fmla="*/ T84 w 567"/>
                                <a:gd name="T86" fmla="+- 0 196 106"/>
                                <a:gd name="T87" fmla="*/ 196 h 430"/>
                                <a:gd name="T88" fmla="+- 0 7940 7861"/>
                                <a:gd name="T89" fmla="*/ T88 w 567"/>
                                <a:gd name="T90" fmla="+- 0 175 106"/>
                                <a:gd name="T91" fmla="*/ 175 h 430"/>
                                <a:gd name="T92" fmla="+- 0 7965 7861"/>
                                <a:gd name="T93" fmla="*/ T92 w 567"/>
                                <a:gd name="T94" fmla="+- 0 176 106"/>
                                <a:gd name="T95" fmla="*/ 176 h 430"/>
                                <a:gd name="T96" fmla="+- 0 7990 7861"/>
                                <a:gd name="T97" fmla="*/ T96 w 567"/>
                                <a:gd name="T98" fmla="+- 0 197 106"/>
                                <a:gd name="T99" fmla="*/ 197 h 430"/>
                                <a:gd name="T100" fmla="+- 0 8000 7861"/>
                                <a:gd name="T101" fmla="*/ T100 w 567"/>
                                <a:gd name="T102" fmla="+- 0 231 106"/>
                                <a:gd name="T103" fmla="*/ 231 h 430"/>
                                <a:gd name="T104" fmla="+- 0 7998 7861"/>
                                <a:gd name="T105" fmla="*/ T104 w 567"/>
                                <a:gd name="T106" fmla="+- 0 268 106"/>
                                <a:gd name="T107" fmla="*/ 268 h 430"/>
                                <a:gd name="T108" fmla="+- 0 7981 7861"/>
                                <a:gd name="T109" fmla="*/ T108 w 567"/>
                                <a:gd name="T110" fmla="+- 0 298 106"/>
                                <a:gd name="T111" fmla="*/ 298 h 430"/>
                                <a:gd name="T112" fmla="+- 0 7950 7861"/>
                                <a:gd name="T113" fmla="*/ T112 w 567"/>
                                <a:gd name="T114" fmla="+- 0 311 106"/>
                                <a:gd name="T115" fmla="*/ 311 h 430"/>
                                <a:gd name="T116" fmla="+- 0 7925 7861"/>
                                <a:gd name="T117" fmla="*/ T116 w 567"/>
                                <a:gd name="T118" fmla="+- 0 304 106"/>
                                <a:gd name="T119" fmla="*/ 304 h 430"/>
                                <a:gd name="T120" fmla="+- 0 7903 7861"/>
                                <a:gd name="T121" fmla="*/ T120 w 567"/>
                                <a:gd name="T122" fmla="+- 0 274 106"/>
                                <a:gd name="T123" fmla="*/ 274 h 430"/>
                                <a:gd name="T124" fmla="+- 0 7909 7861"/>
                                <a:gd name="T125" fmla="*/ T124 w 567"/>
                                <a:gd name="T126" fmla="+- 0 323 106"/>
                                <a:gd name="T127" fmla="*/ 323 h 430"/>
                                <a:gd name="T128" fmla="+- 0 7931 7861"/>
                                <a:gd name="T129" fmla="*/ T128 w 567"/>
                                <a:gd name="T130" fmla="+- 0 338 106"/>
                                <a:gd name="T131" fmla="*/ 338 h 430"/>
                                <a:gd name="T132" fmla="+- 0 7952 7861"/>
                                <a:gd name="T133" fmla="*/ T132 w 567"/>
                                <a:gd name="T134" fmla="+- 0 348 106"/>
                                <a:gd name="T135" fmla="*/ 348 h 430"/>
                                <a:gd name="T136" fmla="+- 0 7984 7861"/>
                                <a:gd name="T137" fmla="*/ T136 w 567"/>
                                <a:gd name="T138" fmla="+- 0 323 106"/>
                                <a:gd name="T139" fmla="*/ 323 h 430"/>
                                <a:gd name="T140" fmla="+- 0 8018 7861"/>
                                <a:gd name="T141" fmla="*/ T140 w 567"/>
                                <a:gd name="T142" fmla="+- 0 330 106"/>
                                <a:gd name="T143" fmla="*/ 330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567" h="430">
                                  <a:moveTo>
                                    <a:pt x="257" y="96"/>
                                  </a:moveTo>
                                  <a:lnTo>
                                    <a:pt x="470" y="96"/>
                                  </a:lnTo>
                                  <a:lnTo>
                                    <a:pt x="470" y="119"/>
                                  </a:lnTo>
                                  <a:lnTo>
                                    <a:pt x="255" y="119"/>
                                  </a:lnTo>
                                  <a:lnTo>
                                    <a:pt x="256" y="112"/>
                                  </a:lnTo>
                                  <a:lnTo>
                                    <a:pt x="254" y="101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470" y="144"/>
                                  </a:lnTo>
                                  <a:lnTo>
                                    <a:pt x="470" y="167"/>
                                  </a:lnTo>
                                  <a:lnTo>
                                    <a:pt x="257" y="190"/>
                                  </a:lnTo>
                                  <a:lnTo>
                                    <a:pt x="470" y="190"/>
                                  </a:lnTo>
                                  <a:lnTo>
                                    <a:pt x="470" y="384"/>
                                  </a:lnTo>
                                  <a:lnTo>
                                    <a:pt x="469" y="389"/>
                                  </a:lnTo>
                                  <a:lnTo>
                                    <a:pt x="458" y="401"/>
                                  </a:lnTo>
                                  <a:lnTo>
                                    <a:pt x="447" y="409"/>
                                  </a:lnTo>
                                  <a:lnTo>
                                    <a:pt x="445" y="414"/>
                                  </a:lnTo>
                                  <a:lnTo>
                                    <a:pt x="448" y="420"/>
                                  </a:lnTo>
                                  <a:lnTo>
                                    <a:pt x="447" y="429"/>
                                  </a:lnTo>
                                  <a:lnTo>
                                    <a:pt x="475" y="429"/>
                                  </a:lnTo>
                                  <a:lnTo>
                                    <a:pt x="498" y="430"/>
                                  </a:lnTo>
                                  <a:lnTo>
                                    <a:pt x="519" y="428"/>
                                  </a:lnTo>
                                  <a:lnTo>
                                    <a:pt x="538" y="423"/>
                                  </a:lnTo>
                                  <a:lnTo>
                                    <a:pt x="552" y="415"/>
                                  </a:lnTo>
                                  <a:lnTo>
                                    <a:pt x="562" y="401"/>
                                  </a:lnTo>
                                  <a:lnTo>
                                    <a:pt x="563" y="397"/>
                                  </a:lnTo>
                                  <a:lnTo>
                                    <a:pt x="566" y="380"/>
                                  </a:lnTo>
                                  <a:lnTo>
                                    <a:pt x="566" y="337"/>
                                  </a:lnTo>
                                  <a:lnTo>
                                    <a:pt x="565" y="315"/>
                                  </a:lnTo>
                                  <a:lnTo>
                                    <a:pt x="566" y="124"/>
                                  </a:lnTo>
                                  <a:lnTo>
                                    <a:pt x="566" y="104"/>
                                  </a:lnTo>
                                  <a:lnTo>
                                    <a:pt x="567" y="84"/>
                                  </a:lnTo>
                                  <a:lnTo>
                                    <a:pt x="567" y="64"/>
                                  </a:lnTo>
                                  <a:lnTo>
                                    <a:pt x="565" y="44"/>
                                  </a:lnTo>
                                  <a:lnTo>
                                    <a:pt x="553" y="15"/>
                                  </a:lnTo>
                                  <a:lnTo>
                                    <a:pt x="518" y="1"/>
                                  </a:lnTo>
                                  <a:lnTo>
                                    <a:pt x="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7" y="228"/>
                                  </a:lnTo>
                                  <a:lnTo>
                                    <a:pt x="29" y="220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41" y="107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129" y="91"/>
                                  </a:lnTo>
                                  <a:lnTo>
                                    <a:pt x="136" y="107"/>
                                  </a:lnTo>
                                  <a:lnTo>
                                    <a:pt x="139" y="125"/>
                                  </a:lnTo>
                                  <a:lnTo>
                                    <a:pt x="140" y="144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30" y="179"/>
                                  </a:lnTo>
                                  <a:lnTo>
                                    <a:pt x="120" y="192"/>
                                  </a:lnTo>
                                  <a:lnTo>
                                    <a:pt x="106" y="201"/>
                                  </a:lnTo>
                                  <a:lnTo>
                                    <a:pt x="89" y="205"/>
                                  </a:lnTo>
                                  <a:lnTo>
                                    <a:pt x="81" y="204"/>
                                  </a:lnTo>
                                  <a:lnTo>
                                    <a:pt x="64" y="198"/>
                                  </a:lnTo>
                                  <a:lnTo>
                                    <a:pt x="51" y="185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48" y="217"/>
                                  </a:lnTo>
                                  <a:lnTo>
                                    <a:pt x="54" y="218"/>
                                  </a:lnTo>
                                  <a:lnTo>
                                    <a:pt x="70" y="232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91" y="242"/>
                                  </a:lnTo>
                                  <a:lnTo>
                                    <a:pt x="107" y="229"/>
                                  </a:lnTo>
                                  <a:lnTo>
                                    <a:pt x="123" y="217"/>
                                  </a:lnTo>
                                  <a:lnTo>
                                    <a:pt x="135" y="218"/>
                                  </a:lnTo>
                                  <a:lnTo>
                                    <a:pt x="157" y="224"/>
                                  </a:lnTo>
                                  <a:lnTo>
                                    <a:pt x="25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115" y="255"/>
                              <a:ext cx="216" cy="227"/>
                              <a:chOff x="8115" y="255"/>
                              <a:chExt cx="216" cy="227"/>
                            </a:xfrm>
                          </wpg:grpSpPr>
                          <wps:wsp>
                            <wps:cNvPr id="7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8115" y="255"/>
                                <a:ext cx="216" cy="227"/>
                              </a:xfrm>
                              <a:custGeom>
                                <a:avLst/>
                                <a:gdLst>
                                  <a:gd name="T0" fmla="+- 0 8116 8115"/>
                                  <a:gd name="T1" fmla="*/ T0 w 216"/>
                                  <a:gd name="T2" fmla="+- 0 321 255"/>
                                  <a:gd name="T3" fmla="*/ 321 h 227"/>
                                  <a:gd name="T4" fmla="+- 0 8117 8115"/>
                                  <a:gd name="T5" fmla="*/ T4 w 216"/>
                                  <a:gd name="T6" fmla="+- 0 313 255"/>
                                  <a:gd name="T7" fmla="*/ 313 h 227"/>
                                  <a:gd name="T8" fmla="+- 0 8115 8115"/>
                                  <a:gd name="T9" fmla="*/ T8 w 216"/>
                                  <a:gd name="T10" fmla="+- 0 302 255"/>
                                  <a:gd name="T11" fmla="*/ 302 h 227"/>
                                  <a:gd name="T12" fmla="+- 0 8115 8115"/>
                                  <a:gd name="T13" fmla="*/ T12 w 216"/>
                                  <a:gd name="T14" fmla="+- 0 350 255"/>
                                  <a:gd name="T15" fmla="*/ 350 h 227"/>
                                  <a:gd name="T16" fmla="+- 0 8118 8115"/>
                                  <a:gd name="T17" fmla="*/ T16 w 216"/>
                                  <a:gd name="T18" fmla="+- 0 344 255"/>
                                  <a:gd name="T19" fmla="*/ 344 h 227"/>
                                  <a:gd name="T20" fmla="+- 0 8331 8115"/>
                                  <a:gd name="T21" fmla="*/ T20 w 216"/>
                                  <a:gd name="T22" fmla="+- 0 344 255"/>
                                  <a:gd name="T23" fmla="*/ 344 h 227"/>
                                  <a:gd name="T24" fmla="+- 0 8331 8115"/>
                                  <a:gd name="T25" fmla="*/ T24 w 216"/>
                                  <a:gd name="T26" fmla="+- 0 321 255"/>
                                  <a:gd name="T27" fmla="*/ 321 h 227"/>
                                  <a:gd name="T28" fmla="+- 0 8116 8115"/>
                                  <a:gd name="T29" fmla="*/ T28 w 216"/>
                                  <a:gd name="T30" fmla="+- 0 321 255"/>
                                  <a:gd name="T31" fmla="*/ 321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216" h="227">
                                    <a:moveTo>
                                      <a:pt x="1" y="66"/>
                                    </a:moveTo>
                                    <a:lnTo>
                                      <a:pt x="2" y="58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3" y="89"/>
                                    </a:lnTo>
                                    <a:lnTo>
                                      <a:pt x="216" y="89"/>
                                    </a:lnTo>
                                    <a:lnTo>
                                      <a:pt x="216" y="66"/>
                                    </a:lnTo>
                                    <a:lnTo>
                                      <a:pt x="1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115" y="255"/>
                                <a:ext cx="216" cy="227"/>
                              </a:xfrm>
                              <a:custGeom>
                                <a:avLst/>
                                <a:gdLst>
                                  <a:gd name="T0" fmla="+- 0 8331 8115"/>
                                  <a:gd name="T1" fmla="*/ T0 w 216"/>
                                  <a:gd name="T2" fmla="+- 0 368 255"/>
                                  <a:gd name="T3" fmla="*/ 368 h 227"/>
                                  <a:gd name="T4" fmla="+- 0 8116 8115"/>
                                  <a:gd name="T5" fmla="*/ T4 w 216"/>
                                  <a:gd name="T6" fmla="+- 0 368 255"/>
                                  <a:gd name="T7" fmla="*/ 368 h 227"/>
                                  <a:gd name="T8" fmla="+- 0 8240 8115"/>
                                  <a:gd name="T9" fmla="*/ T8 w 216"/>
                                  <a:gd name="T10" fmla="+- 0 469 255"/>
                                  <a:gd name="T11" fmla="*/ 469 h 227"/>
                                  <a:gd name="T12" fmla="+- 0 8251 8115"/>
                                  <a:gd name="T13" fmla="*/ T12 w 216"/>
                                  <a:gd name="T14" fmla="+- 0 465 255"/>
                                  <a:gd name="T15" fmla="*/ 465 h 227"/>
                                  <a:gd name="T16" fmla="+- 0 8256 8115"/>
                                  <a:gd name="T17" fmla="*/ T16 w 216"/>
                                  <a:gd name="T18" fmla="+- 0 464 255"/>
                                  <a:gd name="T19" fmla="*/ 464 h 227"/>
                                  <a:gd name="T20" fmla="+- 0 8276 8115"/>
                                  <a:gd name="T21" fmla="*/ T20 w 216"/>
                                  <a:gd name="T22" fmla="+- 0 462 255"/>
                                  <a:gd name="T23" fmla="*/ 462 h 227"/>
                                  <a:gd name="T24" fmla="+- 0 8300 8115"/>
                                  <a:gd name="T25" fmla="*/ T24 w 216"/>
                                  <a:gd name="T26" fmla="+- 0 462 255"/>
                                  <a:gd name="T27" fmla="*/ 462 h 227"/>
                                  <a:gd name="T28" fmla="+- 0 8317 8115"/>
                                  <a:gd name="T29" fmla="*/ T28 w 216"/>
                                  <a:gd name="T30" fmla="+- 0 465 255"/>
                                  <a:gd name="T31" fmla="*/ 465 h 227"/>
                                  <a:gd name="T32" fmla="+- 0 8327 8115"/>
                                  <a:gd name="T33" fmla="*/ T32 w 216"/>
                                  <a:gd name="T34" fmla="+- 0 469 255"/>
                                  <a:gd name="T35" fmla="*/ 469 h 227"/>
                                  <a:gd name="T36" fmla="+- 0 8331 8115"/>
                                  <a:gd name="T37" fmla="*/ T36 w 216"/>
                                  <a:gd name="T38" fmla="+- 0 482 255"/>
                                  <a:gd name="T39" fmla="*/ 482 h 227"/>
                                  <a:gd name="T40" fmla="+- 0 8331 8115"/>
                                  <a:gd name="T41" fmla="*/ T40 w 216"/>
                                  <a:gd name="T42" fmla="+- 0 368 255"/>
                                  <a:gd name="T43" fmla="*/ 368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</a:cxnLst>
                                <a:rect l="0" t="0" r="r" b="b"/>
                                <a:pathLst>
                                  <a:path w="216" h="227">
                                    <a:moveTo>
                                      <a:pt x="216" y="113"/>
                                    </a:moveTo>
                                    <a:lnTo>
                                      <a:pt x="1" y="113"/>
                                    </a:lnTo>
                                    <a:lnTo>
                                      <a:pt x="125" y="214"/>
                                    </a:lnTo>
                                    <a:lnTo>
                                      <a:pt x="136" y="210"/>
                                    </a:lnTo>
                                    <a:lnTo>
                                      <a:pt x="141" y="209"/>
                                    </a:lnTo>
                                    <a:lnTo>
                                      <a:pt x="161" y="207"/>
                                    </a:lnTo>
                                    <a:lnTo>
                                      <a:pt x="185" y="207"/>
                                    </a:lnTo>
                                    <a:lnTo>
                                      <a:pt x="202" y="210"/>
                                    </a:lnTo>
                                    <a:lnTo>
                                      <a:pt x="212" y="214"/>
                                    </a:lnTo>
                                    <a:lnTo>
                                      <a:pt x="216" y="227"/>
                                    </a:lnTo>
                                    <a:lnTo>
                                      <a:pt x="216" y="1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8115" y="255"/>
                                <a:ext cx="216" cy="227"/>
                              </a:xfrm>
                              <a:custGeom>
                                <a:avLst/>
                                <a:gdLst>
                                  <a:gd name="T0" fmla="+- 0 8116 8115"/>
                                  <a:gd name="T1" fmla="*/ T0 w 216"/>
                                  <a:gd name="T2" fmla="+- 0 273 255"/>
                                  <a:gd name="T3" fmla="*/ 273 h 227"/>
                                  <a:gd name="T4" fmla="+- 0 8117 8115"/>
                                  <a:gd name="T5" fmla="*/ T4 w 216"/>
                                  <a:gd name="T6" fmla="+- 0 265 255"/>
                                  <a:gd name="T7" fmla="*/ 265 h 227"/>
                                  <a:gd name="T8" fmla="+- 0 8115 8115"/>
                                  <a:gd name="T9" fmla="*/ T8 w 216"/>
                                  <a:gd name="T10" fmla="+- 0 255 255"/>
                                  <a:gd name="T11" fmla="*/ 255 h 227"/>
                                  <a:gd name="T12" fmla="+- 0 8115 8115"/>
                                  <a:gd name="T13" fmla="*/ T12 w 216"/>
                                  <a:gd name="T14" fmla="+- 0 302 255"/>
                                  <a:gd name="T15" fmla="*/ 302 h 227"/>
                                  <a:gd name="T16" fmla="+- 0 8118 8115"/>
                                  <a:gd name="T17" fmla="*/ T16 w 216"/>
                                  <a:gd name="T18" fmla="+- 0 296 255"/>
                                  <a:gd name="T19" fmla="*/ 296 h 227"/>
                                  <a:gd name="T20" fmla="+- 0 8331 8115"/>
                                  <a:gd name="T21" fmla="*/ T20 w 216"/>
                                  <a:gd name="T22" fmla="+- 0 273 255"/>
                                  <a:gd name="T23" fmla="*/ 273 h 227"/>
                                  <a:gd name="T24" fmla="+- 0 8116 8115"/>
                                  <a:gd name="T25" fmla="*/ T24 w 216"/>
                                  <a:gd name="T26" fmla="+- 0 273 255"/>
                                  <a:gd name="T27" fmla="*/ 273 h 2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</a:cxnLst>
                                <a:rect l="0" t="0" r="r" b="b"/>
                                <a:pathLst>
                                  <a:path w="216" h="227">
                                    <a:moveTo>
                                      <a:pt x="1" y="18"/>
                                    </a:moveTo>
                                    <a:lnTo>
                                      <a:pt x="2" y="1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41"/>
                                    </a:lnTo>
                                    <a:lnTo>
                                      <a:pt x="216" y="18"/>
                                    </a:lnTo>
                                    <a:lnTo>
                                      <a:pt x="1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90" y="233"/>
                                <a:ext cx="19" cy="93"/>
                                <a:chOff x="7890" y="233"/>
                                <a:chExt cx="19" cy="93"/>
                              </a:xfrm>
                            </wpg:grpSpPr>
                            <wps:wsp>
                              <wps:cNvPr id="1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0" y="233"/>
                                  <a:ext cx="19" cy="93"/>
                                </a:xfrm>
                                <a:custGeom>
                                  <a:avLst/>
                                  <a:gdLst>
                                    <a:gd name="T0" fmla="+- 0 7898 7890"/>
                                    <a:gd name="T1" fmla="*/ T0 w 19"/>
                                    <a:gd name="T2" fmla="+- 0 254 233"/>
                                    <a:gd name="T3" fmla="*/ 254 h 93"/>
                                    <a:gd name="T4" fmla="+- 0 7898 7890"/>
                                    <a:gd name="T5" fmla="*/ T4 w 19"/>
                                    <a:gd name="T6" fmla="+- 0 233 233"/>
                                    <a:gd name="T7" fmla="*/ 233 h 93"/>
                                    <a:gd name="T8" fmla="+- 0 7890 7890"/>
                                    <a:gd name="T9" fmla="*/ T8 w 19"/>
                                    <a:gd name="T10" fmla="+- 0 326 233"/>
                                    <a:gd name="T11" fmla="*/ 326 h 93"/>
                                    <a:gd name="T12" fmla="+- 0 7909 7890"/>
                                    <a:gd name="T13" fmla="*/ T12 w 19"/>
                                    <a:gd name="T14" fmla="+- 0 323 233"/>
                                    <a:gd name="T15" fmla="*/ 323 h 93"/>
                                    <a:gd name="T16" fmla="+- 0 7898 7890"/>
                                    <a:gd name="T17" fmla="*/ T16 w 19"/>
                                    <a:gd name="T18" fmla="+- 0 254 233"/>
                                    <a:gd name="T19" fmla="*/ 254 h 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" h="93">
                                      <a:moveTo>
                                        <a:pt x="8" y="21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8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58" y="105"/>
                                  <a:ext cx="501" cy="431"/>
                                  <a:chOff x="7758" y="105"/>
                                  <a:chExt cx="501" cy="431"/>
                                </a:xfrm>
                              </wpg:grpSpPr>
                              <wps:wsp>
                                <wps:cNvPr id="13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58" y="105"/>
                                    <a:ext cx="501" cy="431"/>
                                  </a:xfrm>
                                  <a:custGeom>
                                    <a:avLst/>
                                    <a:gdLst>
                                      <a:gd name="T0" fmla="+- 0 8044 7758"/>
                                      <a:gd name="T1" fmla="*/ T0 w 501"/>
                                      <a:gd name="T2" fmla="+- 0 351 105"/>
                                      <a:gd name="T3" fmla="*/ 351 h 431"/>
                                      <a:gd name="T4" fmla="+- 0 8051 7758"/>
                                      <a:gd name="T5" fmla="*/ T4 w 501"/>
                                      <a:gd name="T6" fmla="+- 0 392 105"/>
                                      <a:gd name="T7" fmla="*/ 392 h 431"/>
                                      <a:gd name="T8" fmla="+- 0 7849 7758"/>
                                      <a:gd name="T9" fmla="*/ T8 w 501"/>
                                      <a:gd name="T10" fmla="+- 0 375 105"/>
                                      <a:gd name="T11" fmla="*/ 375 h 431"/>
                                      <a:gd name="T12" fmla="+- 0 7863 7758"/>
                                      <a:gd name="T13" fmla="*/ T12 w 501"/>
                                      <a:gd name="T14" fmla="+- 0 338 105"/>
                                      <a:gd name="T15" fmla="*/ 338 h 431"/>
                                      <a:gd name="T16" fmla="+- 0 7841 7758"/>
                                      <a:gd name="T17" fmla="*/ T16 w 501"/>
                                      <a:gd name="T18" fmla="+- 0 105 105"/>
                                      <a:gd name="T19" fmla="*/ 105 h 431"/>
                                      <a:gd name="T20" fmla="+- 0 7802 7758"/>
                                      <a:gd name="T21" fmla="*/ T20 w 501"/>
                                      <a:gd name="T22" fmla="+- 0 106 105"/>
                                      <a:gd name="T23" fmla="*/ 106 h 431"/>
                                      <a:gd name="T24" fmla="+- 0 7774 7758"/>
                                      <a:gd name="T25" fmla="*/ T24 w 501"/>
                                      <a:gd name="T26" fmla="+- 0 118 105"/>
                                      <a:gd name="T27" fmla="*/ 118 h 431"/>
                                      <a:gd name="T28" fmla="+- 0 7760 7758"/>
                                      <a:gd name="T29" fmla="*/ T28 w 501"/>
                                      <a:gd name="T30" fmla="+- 0 152 105"/>
                                      <a:gd name="T31" fmla="*/ 152 h 431"/>
                                      <a:gd name="T32" fmla="+- 0 7758 7758"/>
                                      <a:gd name="T33" fmla="*/ T32 w 501"/>
                                      <a:gd name="T34" fmla="+- 0 198 105"/>
                                      <a:gd name="T35" fmla="*/ 198 h 431"/>
                                      <a:gd name="T36" fmla="+- 0 7758 7758"/>
                                      <a:gd name="T37" fmla="*/ T36 w 501"/>
                                      <a:gd name="T38" fmla="+- 0 434 105"/>
                                      <a:gd name="T39" fmla="*/ 434 h 431"/>
                                      <a:gd name="T40" fmla="+- 0 7760 7758"/>
                                      <a:gd name="T41" fmla="*/ T40 w 501"/>
                                      <a:gd name="T42" fmla="+- 0 497 105"/>
                                      <a:gd name="T43" fmla="*/ 497 h 431"/>
                                      <a:gd name="T44" fmla="+- 0 7769 7758"/>
                                      <a:gd name="T45" fmla="*/ T44 w 501"/>
                                      <a:gd name="T46" fmla="+- 0 518 105"/>
                                      <a:gd name="T47" fmla="*/ 518 h 431"/>
                                      <a:gd name="T48" fmla="+- 0 7797 7758"/>
                                      <a:gd name="T49" fmla="*/ T48 w 501"/>
                                      <a:gd name="T50" fmla="+- 0 533 105"/>
                                      <a:gd name="T51" fmla="*/ 533 h 431"/>
                                      <a:gd name="T52" fmla="+- 0 7836 7758"/>
                                      <a:gd name="T53" fmla="*/ T52 w 501"/>
                                      <a:gd name="T54" fmla="+- 0 536 105"/>
                                      <a:gd name="T55" fmla="*/ 536 h 431"/>
                                      <a:gd name="T56" fmla="+- 0 7880 7758"/>
                                      <a:gd name="T57" fmla="*/ T56 w 501"/>
                                      <a:gd name="T58" fmla="+- 0 534 105"/>
                                      <a:gd name="T59" fmla="*/ 534 h 431"/>
                                      <a:gd name="T60" fmla="+- 0 7902 7758"/>
                                      <a:gd name="T61" fmla="*/ T60 w 501"/>
                                      <a:gd name="T62" fmla="+- 0 514 105"/>
                                      <a:gd name="T63" fmla="*/ 514 h 431"/>
                                      <a:gd name="T64" fmla="+- 0 7878 7758"/>
                                      <a:gd name="T65" fmla="*/ T64 w 501"/>
                                      <a:gd name="T66" fmla="+- 0 505 105"/>
                                      <a:gd name="T67" fmla="*/ 505 h 431"/>
                                      <a:gd name="T68" fmla="+- 0 7877 7758"/>
                                      <a:gd name="T69" fmla="*/ T68 w 501"/>
                                      <a:gd name="T70" fmla="+- 0 480 105"/>
                                      <a:gd name="T71" fmla="*/ 480 h 431"/>
                                      <a:gd name="T72" fmla="+- 0 7893 7758"/>
                                      <a:gd name="T73" fmla="*/ T72 w 501"/>
                                      <a:gd name="T74" fmla="+- 0 465 105"/>
                                      <a:gd name="T75" fmla="*/ 465 h 431"/>
                                      <a:gd name="T76" fmla="+- 0 7918 7758"/>
                                      <a:gd name="T77" fmla="*/ T76 w 501"/>
                                      <a:gd name="T78" fmla="+- 0 462 105"/>
                                      <a:gd name="T79" fmla="*/ 462 h 431"/>
                                      <a:gd name="T80" fmla="+- 0 7960 7758"/>
                                      <a:gd name="T81" fmla="*/ T80 w 501"/>
                                      <a:gd name="T82" fmla="+- 0 465 105"/>
                                      <a:gd name="T83" fmla="*/ 465 h 431"/>
                                      <a:gd name="T84" fmla="+- 0 7975 7758"/>
                                      <a:gd name="T85" fmla="*/ T84 w 501"/>
                                      <a:gd name="T86" fmla="+- 0 482 105"/>
                                      <a:gd name="T87" fmla="*/ 482 h 431"/>
                                      <a:gd name="T88" fmla="+- 0 7962 7758"/>
                                      <a:gd name="T89" fmla="*/ T88 w 501"/>
                                      <a:gd name="T90" fmla="+- 0 506 105"/>
                                      <a:gd name="T91" fmla="*/ 506 h 431"/>
                                      <a:gd name="T92" fmla="+- 0 7948 7758"/>
                                      <a:gd name="T93" fmla="*/ T92 w 501"/>
                                      <a:gd name="T94" fmla="+- 0 520 105"/>
                                      <a:gd name="T95" fmla="*/ 520 h 431"/>
                                      <a:gd name="T96" fmla="+- 0 7950 7758"/>
                                      <a:gd name="T97" fmla="*/ T96 w 501"/>
                                      <a:gd name="T98" fmla="+- 0 535 105"/>
                                      <a:gd name="T99" fmla="*/ 535 h 431"/>
                                      <a:gd name="T100" fmla="+- 0 8259 7758"/>
                                      <a:gd name="T101" fmla="*/ T100 w 501"/>
                                      <a:gd name="T102" fmla="+- 0 514 105"/>
                                      <a:gd name="T103" fmla="*/ 514 h 431"/>
                                      <a:gd name="T104" fmla="+- 0 8236 7758"/>
                                      <a:gd name="T105" fmla="*/ T104 w 501"/>
                                      <a:gd name="T106" fmla="+- 0 504 105"/>
                                      <a:gd name="T107" fmla="*/ 504 h 431"/>
                                      <a:gd name="T108" fmla="+- 0 8235 7758"/>
                                      <a:gd name="T109" fmla="*/ T108 w 501"/>
                                      <a:gd name="T110" fmla="+- 0 480 105"/>
                                      <a:gd name="T111" fmla="*/ 480 h 431"/>
                                      <a:gd name="T112" fmla="+- 0 8116 7758"/>
                                      <a:gd name="T113" fmla="*/ T112 w 501"/>
                                      <a:gd name="T114" fmla="+- 0 368 105"/>
                                      <a:gd name="T115" fmla="*/ 368 h 431"/>
                                      <a:gd name="T116" fmla="+- 0 8115 7758"/>
                                      <a:gd name="T117" fmla="*/ T116 w 501"/>
                                      <a:gd name="T118" fmla="+- 0 350 105"/>
                                      <a:gd name="T119" fmla="*/ 350 h 431"/>
                                      <a:gd name="T120" fmla="+- 0 8118 7758"/>
                                      <a:gd name="T121" fmla="*/ T120 w 501"/>
                                      <a:gd name="T122" fmla="+- 0 202 105"/>
                                      <a:gd name="T123" fmla="*/ 202 h 431"/>
                                      <a:gd name="T124" fmla="+- 0 8034 7758"/>
                                      <a:gd name="T125" fmla="*/ T124 w 501"/>
                                      <a:gd name="T126" fmla="+- 0 338 105"/>
                                      <a:gd name="T127" fmla="*/ 338 h 43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</a:cxnLst>
                                    <a:rect l="0" t="0" r="r" b="b"/>
                                    <a:pathLst>
                                      <a:path w="501" h="431">
                                        <a:moveTo>
                                          <a:pt x="276" y="233"/>
                                        </a:moveTo>
                                        <a:lnTo>
                                          <a:pt x="286" y="246"/>
                                        </a:lnTo>
                                        <a:lnTo>
                                          <a:pt x="290" y="266"/>
                                        </a:lnTo>
                                        <a:lnTo>
                                          <a:pt x="293" y="287"/>
                                        </a:lnTo>
                                        <a:lnTo>
                                          <a:pt x="89" y="287"/>
                                        </a:lnTo>
                                        <a:lnTo>
                                          <a:pt x="91" y="270"/>
                                        </a:lnTo>
                                        <a:lnTo>
                                          <a:pt x="95" y="249"/>
                                        </a:lnTo>
                                        <a:lnTo>
                                          <a:pt x="105" y="233"/>
                                        </a:lnTo>
                                        <a:lnTo>
                                          <a:pt x="103" y="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63" y="0"/>
                                        </a:lnTo>
                                        <a:lnTo>
                                          <a:pt x="44" y="1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1" y="119"/>
                                        </a:lnTo>
                                        <a:lnTo>
                                          <a:pt x="0" y="329"/>
                                        </a:lnTo>
                                        <a:lnTo>
                                          <a:pt x="0" y="373"/>
                                        </a:lnTo>
                                        <a:lnTo>
                                          <a:pt x="2" y="392"/>
                                        </a:lnTo>
                                        <a:lnTo>
                                          <a:pt x="7" y="407"/>
                                        </a:lnTo>
                                        <a:lnTo>
                                          <a:pt x="11" y="413"/>
                                        </a:lnTo>
                                        <a:lnTo>
                                          <a:pt x="23" y="423"/>
                                        </a:lnTo>
                                        <a:lnTo>
                                          <a:pt x="39" y="428"/>
                                        </a:lnTo>
                                        <a:lnTo>
                                          <a:pt x="58" y="430"/>
                                        </a:lnTo>
                                        <a:lnTo>
                                          <a:pt x="78" y="431"/>
                                        </a:lnTo>
                                        <a:lnTo>
                                          <a:pt x="100" y="430"/>
                                        </a:lnTo>
                                        <a:lnTo>
                                          <a:pt x="122" y="429"/>
                                        </a:lnTo>
                                        <a:lnTo>
                                          <a:pt x="144" y="430"/>
                                        </a:lnTo>
                                        <a:lnTo>
                                          <a:pt x="144" y="409"/>
                                        </a:lnTo>
                                        <a:lnTo>
                                          <a:pt x="132" y="403"/>
                                        </a:lnTo>
                                        <a:lnTo>
                                          <a:pt x="120" y="400"/>
                                        </a:lnTo>
                                        <a:lnTo>
                                          <a:pt x="119" y="383"/>
                                        </a:lnTo>
                                        <a:lnTo>
                                          <a:pt x="119" y="375"/>
                                        </a:lnTo>
                                        <a:lnTo>
                                          <a:pt x="124" y="364"/>
                                        </a:lnTo>
                                        <a:lnTo>
                                          <a:pt x="135" y="360"/>
                                        </a:lnTo>
                                        <a:lnTo>
                                          <a:pt x="140" y="359"/>
                                        </a:lnTo>
                                        <a:lnTo>
                                          <a:pt x="160" y="357"/>
                                        </a:lnTo>
                                        <a:lnTo>
                                          <a:pt x="184" y="357"/>
                                        </a:lnTo>
                                        <a:lnTo>
                                          <a:pt x="202" y="360"/>
                                        </a:lnTo>
                                        <a:lnTo>
                                          <a:pt x="212" y="364"/>
                                        </a:lnTo>
                                        <a:lnTo>
                                          <a:pt x="217" y="377"/>
                                        </a:lnTo>
                                        <a:lnTo>
                                          <a:pt x="215" y="387"/>
                                        </a:lnTo>
                                        <a:lnTo>
                                          <a:pt x="204" y="401"/>
                                        </a:lnTo>
                                        <a:lnTo>
                                          <a:pt x="192" y="410"/>
                                        </a:lnTo>
                                        <a:lnTo>
                                          <a:pt x="190" y="415"/>
                                        </a:lnTo>
                                        <a:lnTo>
                                          <a:pt x="193" y="421"/>
                                        </a:lnTo>
                                        <a:lnTo>
                                          <a:pt x="192" y="430"/>
                                        </a:lnTo>
                                        <a:lnTo>
                                          <a:pt x="501" y="430"/>
                                        </a:lnTo>
                                        <a:lnTo>
                                          <a:pt x="501" y="409"/>
                                        </a:lnTo>
                                        <a:lnTo>
                                          <a:pt x="488" y="402"/>
                                        </a:lnTo>
                                        <a:lnTo>
                                          <a:pt x="478" y="399"/>
                                        </a:lnTo>
                                        <a:lnTo>
                                          <a:pt x="477" y="383"/>
                                        </a:lnTo>
                                        <a:lnTo>
                                          <a:pt x="477" y="375"/>
                                        </a:lnTo>
                                        <a:lnTo>
                                          <a:pt x="482" y="364"/>
                                        </a:lnTo>
                                        <a:lnTo>
                                          <a:pt x="358" y="263"/>
                                        </a:lnTo>
                                        <a:lnTo>
                                          <a:pt x="359" y="256"/>
                                        </a:lnTo>
                                        <a:lnTo>
                                          <a:pt x="357" y="245"/>
                                        </a:lnTo>
                                        <a:lnTo>
                                          <a:pt x="357" y="102"/>
                                        </a:lnTo>
                                        <a:lnTo>
                                          <a:pt x="360" y="97"/>
                                        </a:lnTo>
                                        <a:lnTo>
                                          <a:pt x="260" y="225"/>
                                        </a:lnTo>
                                        <a:lnTo>
                                          <a:pt x="276" y="2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6343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8274E" id="Group 16" o:spid="_x0000_s1026" style="position:absolute;margin-left:387.4pt;margin-top:4.75pt;width:34.5pt;height:22.55pt;z-index:-251658240;mso-position-horizontal-relative:page" coordorigin="7748,95" coordsize="690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">
                <v:group id="Group 17" o:spid="_x0000_s1027" style="position:absolute;left:7861;top:106;width:567;height:430" coordorigin="7861,106" coordsize="56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6" o:spid="_x0000_s1028" style="position:absolute;left:7861;top:106;width:567;height:430;visibility:visible;mso-wrap-style:square;v-text-anchor:top" coordsize="56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" path="m257,96r213,l470,119r-215,l256,112r-2,-11l254,149r3,-5l470,144r,23l257,190r213,l470,384r-1,5l458,401r-11,8l445,414r3,6l447,429r28,l498,430r21,-2l538,423r14,-8l562,401r1,-4l566,380r,-43l565,315r1,-191l566,104r1,-20l567,64,565,44,553,15,518,1,494,,,,2,232r5,-4l29,220r8,-93l41,107,50,90,62,76,79,69r8,-1l104,70r14,8l129,91r7,16l139,125r1,19l137,162r-7,17l120,192r-14,9l89,205r-8,-1l64,198,51,185,42,168,37,148r11,69l54,218r16,14l86,243r5,-1l107,229r16,-12l135,218r22,6l257,96xe" fillcolor="#363435" stroked="f">
                    <v:path arrowok="t" o:connecttype="custom" o:connectlocs="470,202;255,225;254,207;257,250;470,273;470,296;469,495;447,515;448,526;475,535;519,534;552,521;563,503;566,443;566,230;567,190;565,150;518,107;0,106;7,334;37,233;50,196;79,175;104,176;129,197;139,231;137,268;120,298;89,311;64,304;42,274;48,323;70,338;91,348;123,323;157,330" o:connectangles="0,0,0,0,0,0,0,0,0,0,0,0,0,0,0,0,0,0,0,0,0,0,0,0,0,0,0,0,0,0,0,0,0,0,0,0"/>
                  </v:shape>
                  <v:group id="Group 18" o:spid="_x0000_s1029" style="position:absolute;left:8115;top:255;width:216;height:227" coordorigin="8115,255" coordsize="2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5" o:spid="_x0000_s1030" style="position:absolute;left:8115;top:255;width:216;height:227;visibility:visible;mso-wrap-style:square;v-text-anchor:top" coordsize="2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" path="m1,66l2,58,,47,,95,3,89r213,l216,66,1,66xe" fillcolor="#363435" stroked="f">
                      <v:path arrowok="t" o:connecttype="custom" o:connectlocs="1,321;2,313;0,302;0,350;3,344;216,344;216,321;1,321" o:connectangles="0,0,0,0,0,0,0,0"/>
                    </v:shape>
                    <v:shape id="Freeform 24" o:spid="_x0000_s1031" style="position:absolute;left:8115;top:255;width:216;height:227;visibility:visible;mso-wrap-style:square;v-text-anchor:top" coordsize="2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" path="m216,113l1,113,125,214r11,-4l141,209r20,-2l185,207r17,3l212,214r4,13l216,113xe" fillcolor="#363435" stroked="f">
                      <v:path arrowok="t" o:connecttype="custom" o:connectlocs="216,368;1,368;125,469;136,465;141,464;161,462;185,462;202,465;212,469;216,482;216,368" o:connectangles="0,0,0,0,0,0,0,0,0,0,0"/>
                    </v:shape>
                    <v:shape id="Freeform 23" o:spid="_x0000_s1032" style="position:absolute;left:8115;top:255;width:216;height:227;visibility:visible;mso-wrap-style:square;v-text-anchor:top" coordsize="21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" path="m1,18l2,10,,,,47,3,41,216,18,1,18xe" fillcolor="#363435" stroked="f">
                      <v:path arrowok="t" o:connecttype="custom" o:connectlocs="1,273;2,265;0,255;0,302;3,296;216,273;1,273" o:connectangles="0,0,0,0,0,0,0"/>
                    </v:shape>
                    <v:group id="Group 19" o:spid="_x0000_s1033" style="position:absolute;left:7890;top:233;width:19;height:93" coordorigin="7890,233" coordsize="1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22" o:spid="_x0000_s1034" style="position:absolute;left:7890;top:233;width:19;height:93;visibility:visible;mso-wrap-style:square;v-text-anchor:top" coordsize="1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" path="m8,21l8,,,93,19,90,8,21xe" fillcolor="#363435" stroked="f">
                        <v:path arrowok="t" o:connecttype="custom" o:connectlocs="8,254;8,233;0,326;19,323;8,254" o:connectangles="0,0,0,0,0"/>
                      </v:shape>
                      <v:group id="Group 20" o:spid="_x0000_s1035" style="position:absolute;left:7758;top:105;width:501;height:431" coordorigin="7758,105" coordsize="50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21" o:spid="_x0000_s1036" style="position:absolute;left:7758;top:105;width:501;height:431;visibility:visible;mso-wrap-style:square;v-text-anchor:top" coordsize="50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" path="m276,233r10,13l290,266r3,21l89,287r2,-17l95,249r10,-16l103,1,83,,63,,44,1,31,4,16,13,6,28,2,47,,68,,93r1,26l,329r,44l2,392r5,15l11,413r12,10l39,428r19,2l78,431r22,-1l122,429r22,1l144,409r-12,-6l120,400r-1,-17l119,375r5,-11l135,360r5,-1l160,357r24,l202,360r10,4l217,377r-2,10l204,401r-12,9l190,415r3,6l192,430r309,l501,409r-13,-7l478,399r-1,-16l477,375r5,-11l358,263r1,-7l357,245r,-143l360,97,260,225r16,8xe" fillcolor="#363435" stroked="f">
                          <v:path arrowok="t" o:connecttype="custom" o:connectlocs="286,351;293,392;91,375;105,338;83,105;44,106;16,118;2,152;0,198;0,434;2,497;11,518;39,533;78,536;122,534;144,514;120,505;119,480;135,465;160,462;202,465;217,482;204,506;190,520;192,535;501,514;478,504;477,480;358,368;357,350;360,202;276,338" o:connectangles="0,0,0,0,0,0,0,0,0,0,0,0,0,0,0,0,0,0,0,0,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63435"/>
          <w:spacing w:val="9"/>
        </w:rPr>
        <w:t>P</w:t>
      </w:r>
      <w:r>
        <w:rPr>
          <w:rFonts w:ascii="Arial" w:eastAsia="Arial" w:hAnsi="Arial" w:cs="Arial"/>
          <w:color w:val="363435"/>
          <w:spacing w:val="10"/>
        </w:rPr>
        <w:t>r</w:t>
      </w:r>
      <w:r>
        <w:rPr>
          <w:rFonts w:ascii="Arial" w:eastAsia="Arial" w:hAnsi="Arial" w:cs="Arial"/>
          <w:color w:val="363435"/>
          <w:spacing w:val="11"/>
        </w:rPr>
        <w:t>o</w:t>
      </w:r>
      <w:r>
        <w:rPr>
          <w:rFonts w:ascii="Arial" w:eastAsia="Arial" w:hAnsi="Arial" w:cs="Arial"/>
          <w:color w:val="363435"/>
          <w:spacing w:val="9"/>
        </w:rPr>
        <w:t>g</w:t>
      </w:r>
      <w:r>
        <w:rPr>
          <w:rFonts w:ascii="Arial" w:eastAsia="Arial" w:hAnsi="Arial" w:cs="Arial"/>
          <w:color w:val="363435"/>
          <w:spacing w:val="10"/>
        </w:rPr>
        <w:t>r</w:t>
      </w:r>
      <w:r>
        <w:rPr>
          <w:rFonts w:ascii="Arial" w:eastAsia="Arial" w:hAnsi="Arial" w:cs="Arial"/>
          <w:color w:val="363435"/>
          <w:spacing w:val="11"/>
        </w:rPr>
        <w:t>a</w:t>
      </w:r>
      <w:r>
        <w:rPr>
          <w:rFonts w:ascii="Arial" w:eastAsia="Arial" w:hAnsi="Arial" w:cs="Arial"/>
          <w:color w:val="363435"/>
        </w:rPr>
        <w:t>m</w:t>
      </w:r>
      <w:r>
        <w:rPr>
          <w:rFonts w:ascii="Arial" w:eastAsia="Arial" w:hAnsi="Arial" w:cs="Arial"/>
          <w:color w:val="363435"/>
          <w:spacing w:val="15"/>
        </w:rPr>
        <w:t xml:space="preserve"> </w:t>
      </w:r>
      <w:r>
        <w:rPr>
          <w:rFonts w:ascii="Arial" w:eastAsia="Arial" w:hAnsi="Arial" w:cs="Arial"/>
          <w:color w:val="363435"/>
          <w:spacing w:val="10"/>
        </w:rPr>
        <w:t>D</w:t>
      </w:r>
      <w:r>
        <w:rPr>
          <w:rFonts w:ascii="Arial" w:eastAsia="Arial" w:hAnsi="Arial" w:cs="Arial"/>
          <w:color w:val="363435"/>
          <w:spacing w:val="8"/>
        </w:rPr>
        <w:t>i</w:t>
      </w:r>
      <w:r>
        <w:rPr>
          <w:rFonts w:ascii="Arial" w:eastAsia="Arial" w:hAnsi="Arial" w:cs="Arial"/>
          <w:color w:val="363435"/>
          <w:spacing w:val="13"/>
        </w:rPr>
        <w:t>r</w:t>
      </w:r>
      <w:r>
        <w:rPr>
          <w:rFonts w:ascii="Arial" w:eastAsia="Arial" w:hAnsi="Arial" w:cs="Arial"/>
          <w:color w:val="363435"/>
          <w:spacing w:val="9"/>
        </w:rPr>
        <w:t>e</w:t>
      </w:r>
      <w:r>
        <w:rPr>
          <w:rFonts w:ascii="Arial" w:eastAsia="Arial" w:hAnsi="Arial" w:cs="Arial"/>
          <w:color w:val="363435"/>
          <w:spacing w:val="11"/>
        </w:rPr>
        <w:t>c</w:t>
      </w:r>
      <w:r>
        <w:rPr>
          <w:rFonts w:ascii="Arial" w:eastAsia="Arial" w:hAnsi="Arial" w:cs="Arial"/>
          <w:color w:val="363435"/>
          <w:spacing w:val="9"/>
        </w:rPr>
        <w:t>to</w:t>
      </w:r>
      <w:r>
        <w:rPr>
          <w:rFonts w:ascii="Arial" w:eastAsia="Arial" w:hAnsi="Arial" w:cs="Arial"/>
          <w:color w:val="363435"/>
        </w:rPr>
        <w:t xml:space="preserve">r </w:t>
      </w:r>
      <w:r w:rsidR="00340F19">
        <w:rPr>
          <w:rFonts w:ascii="Arial" w:eastAsia="Arial" w:hAnsi="Arial" w:cs="Arial"/>
          <w:b/>
          <w:color w:val="363435"/>
          <w:spacing w:val="6"/>
          <w:sz w:val="24"/>
          <w:szCs w:val="24"/>
        </w:rPr>
        <w:t>Christine Price</w:t>
      </w:r>
    </w:p>
    <w:p w:rsidR="00151EBC" w:rsidRDefault="008B73F2">
      <w:pPr>
        <w:spacing w:line="247" w:lineRule="auto"/>
        <w:ind w:left="919" w:right="1051"/>
        <w:rPr>
          <w:rFonts w:ascii="Arial" w:eastAsia="Arial" w:hAnsi="Arial" w:cs="Arial"/>
          <w:color w:val="363435"/>
        </w:rPr>
      </w:pPr>
      <w:hyperlink r:id="rId15">
        <w:r w:rsidR="00340F19">
          <w:rPr>
            <w:rFonts w:ascii="Arial" w:eastAsia="Arial" w:hAnsi="Arial" w:cs="Arial"/>
            <w:color w:val="363435"/>
            <w:sz w:val="16"/>
            <w:szCs w:val="16"/>
          </w:rPr>
          <w:t>cprice12</w:t>
        </w:r>
        <w:r w:rsidR="001728D1">
          <w:rPr>
            <w:rFonts w:ascii="Arial" w:eastAsia="Arial" w:hAnsi="Arial" w:cs="Arial"/>
            <w:color w:val="363435"/>
            <w:spacing w:val="9"/>
            <w:sz w:val="16"/>
            <w:szCs w:val="16"/>
          </w:rPr>
          <w:t>@au</w:t>
        </w:r>
        <w:r w:rsidR="001728D1">
          <w:rPr>
            <w:rFonts w:ascii="Arial" w:eastAsia="Arial" w:hAnsi="Arial" w:cs="Arial"/>
            <w:color w:val="363435"/>
            <w:spacing w:val="11"/>
            <w:sz w:val="16"/>
            <w:szCs w:val="16"/>
          </w:rPr>
          <w:t>s</w:t>
        </w:r>
        <w:r w:rsidR="001728D1">
          <w:rPr>
            <w:rFonts w:ascii="Arial" w:eastAsia="Arial" w:hAnsi="Arial" w:cs="Arial"/>
            <w:color w:val="363435"/>
            <w:spacing w:val="10"/>
            <w:sz w:val="16"/>
            <w:szCs w:val="16"/>
          </w:rPr>
          <w:t>ti</w:t>
        </w:r>
        <w:r w:rsidR="001728D1">
          <w:rPr>
            <w:rFonts w:ascii="Arial" w:eastAsia="Arial" w:hAnsi="Arial" w:cs="Arial"/>
            <w:color w:val="363435"/>
            <w:spacing w:val="9"/>
            <w:sz w:val="16"/>
            <w:szCs w:val="16"/>
          </w:rPr>
          <w:t>n</w:t>
        </w:r>
        <w:r w:rsidR="001728D1">
          <w:rPr>
            <w:rFonts w:ascii="Arial" w:eastAsia="Arial" w:hAnsi="Arial" w:cs="Arial"/>
            <w:color w:val="363435"/>
            <w:spacing w:val="8"/>
            <w:sz w:val="16"/>
            <w:szCs w:val="16"/>
          </w:rPr>
          <w:t>c</w:t>
        </w:r>
        <w:r w:rsidR="001728D1">
          <w:rPr>
            <w:rFonts w:ascii="Arial" w:eastAsia="Arial" w:hAnsi="Arial" w:cs="Arial"/>
            <w:color w:val="363435"/>
            <w:spacing w:val="11"/>
            <w:sz w:val="16"/>
            <w:szCs w:val="16"/>
          </w:rPr>
          <w:t>c</w:t>
        </w:r>
        <w:r w:rsidR="001728D1">
          <w:rPr>
            <w:rFonts w:ascii="Arial" w:eastAsia="Arial" w:hAnsi="Arial" w:cs="Arial"/>
            <w:color w:val="363435"/>
            <w:sz w:val="16"/>
            <w:szCs w:val="16"/>
          </w:rPr>
          <w:t>.</w:t>
        </w:r>
        <w:r w:rsidR="001728D1">
          <w:rPr>
            <w:rFonts w:ascii="Arial" w:eastAsia="Arial" w:hAnsi="Arial" w:cs="Arial"/>
            <w:color w:val="363435"/>
            <w:spacing w:val="-31"/>
            <w:sz w:val="16"/>
            <w:szCs w:val="16"/>
          </w:rPr>
          <w:t xml:space="preserve"> </w:t>
        </w:r>
      </w:hyperlink>
      <w:hyperlink>
        <w:proofErr w:type="spellStart"/>
        <w:r w:rsidR="001728D1">
          <w:rPr>
            <w:rFonts w:ascii="Arial" w:eastAsia="Arial" w:hAnsi="Arial" w:cs="Arial"/>
            <w:color w:val="363435"/>
            <w:spacing w:val="9"/>
            <w:sz w:val="16"/>
            <w:szCs w:val="16"/>
          </w:rPr>
          <w:t>edu</w:t>
        </w:r>
        <w:proofErr w:type="spellEnd"/>
        <w:r w:rsidR="001728D1">
          <w:rPr>
            <w:rFonts w:ascii="Arial" w:eastAsia="Arial" w:hAnsi="Arial" w:cs="Arial"/>
            <w:color w:val="363435"/>
            <w:spacing w:val="9"/>
            <w:sz w:val="16"/>
            <w:szCs w:val="16"/>
          </w:rPr>
          <w:t xml:space="preserve"> </w:t>
        </w:r>
        <w:r w:rsidR="001728D1">
          <w:rPr>
            <w:rFonts w:ascii="Arial" w:eastAsia="Arial" w:hAnsi="Arial" w:cs="Arial"/>
            <w:color w:val="363435"/>
            <w:spacing w:val="10"/>
          </w:rPr>
          <w:t>(</w:t>
        </w:r>
        <w:r w:rsidR="001728D1">
          <w:rPr>
            <w:rFonts w:ascii="Arial" w:eastAsia="Arial" w:hAnsi="Arial" w:cs="Arial"/>
            <w:color w:val="363435"/>
            <w:spacing w:val="9"/>
          </w:rPr>
          <w:t>51</w:t>
        </w:r>
        <w:r w:rsidR="001728D1">
          <w:rPr>
            <w:rFonts w:ascii="Arial" w:eastAsia="Arial" w:hAnsi="Arial" w:cs="Arial"/>
            <w:color w:val="363435"/>
            <w:spacing w:val="11"/>
          </w:rPr>
          <w:t>2</w:t>
        </w:r>
        <w:r w:rsidR="001728D1">
          <w:rPr>
            <w:rFonts w:ascii="Arial" w:eastAsia="Arial" w:hAnsi="Arial" w:cs="Arial"/>
            <w:color w:val="363435"/>
          </w:rPr>
          <w:t>)</w:t>
        </w:r>
        <w:r w:rsidR="001728D1">
          <w:rPr>
            <w:rFonts w:ascii="Arial" w:eastAsia="Arial" w:hAnsi="Arial" w:cs="Arial"/>
            <w:color w:val="363435"/>
            <w:spacing w:val="17"/>
          </w:rPr>
          <w:t xml:space="preserve"> </w:t>
        </w:r>
        <w:r w:rsidR="00340F19">
          <w:rPr>
            <w:rFonts w:ascii="Arial" w:eastAsia="Arial" w:hAnsi="Arial" w:cs="Arial"/>
            <w:color w:val="363435"/>
            <w:spacing w:val="11"/>
          </w:rPr>
          <w:t>223-7856</w:t>
        </w:r>
      </w:hyperlink>
    </w:p>
    <w:p w:rsidR="001728D1" w:rsidRDefault="001728D1">
      <w:pPr>
        <w:spacing w:line="247" w:lineRule="auto"/>
        <w:ind w:left="919" w:right="1051"/>
        <w:rPr>
          <w:rFonts w:ascii="Arial" w:eastAsia="Arial" w:hAnsi="Arial" w:cs="Arial"/>
        </w:rPr>
        <w:sectPr w:rsidR="001728D1">
          <w:type w:val="continuous"/>
          <w:pgSz w:w="12240" w:h="15840"/>
          <w:pgMar w:top="1480" w:right="600" w:bottom="0" w:left="680" w:header="720" w:footer="720" w:gutter="0"/>
          <w:cols w:num="2" w:space="720" w:equalWidth="0">
            <w:col w:w="6795" w:space="250"/>
            <w:col w:w="3915"/>
          </w:cols>
        </w:sectPr>
      </w:pPr>
    </w:p>
    <w:p w:rsidR="00885D97" w:rsidRDefault="001620A8" w:rsidP="001620A8">
      <w:pPr>
        <w:spacing w:before="4" w:line="200" w:lineRule="exact"/>
        <w:rPr>
          <w:rFonts w:ascii="Arial" w:hAnsi="Arial" w:cs="Arial"/>
          <w:b/>
          <w:bCs/>
          <w:sz w:val="21"/>
          <w:szCs w:val="21"/>
          <w:lang w:val="en"/>
        </w:rPr>
      </w:pPr>
      <w:r>
        <w:rPr>
          <w:rFonts w:ascii="Arial" w:hAnsi="Arial" w:cs="Arial"/>
          <w:b/>
          <w:bCs/>
          <w:sz w:val="21"/>
          <w:szCs w:val="21"/>
          <w:lang w:val="en"/>
        </w:rPr>
        <w:t xml:space="preserve"> Steps Program Occupational Skills A</w:t>
      </w:r>
      <w:r w:rsidRPr="001620A8">
        <w:rPr>
          <w:rFonts w:ascii="Arial" w:hAnsi="Arial" w:cs="Arial"/>
          <w:b/>
          <w:bCs/>
          <w:sz w:val="21"/>
          <w:szCs w:val="21"/>
          <w:lang w:val="en"/>
        </w:rPr>
        <w:t>ward</w:t>
      </w:r>
    </w:p>
    <w:p w:rsidR="001620A8" w:rsidRPr="001620A8" w:rsidRDefault="001620A8" w:rsidP="001620A8">
      <w:pPr>
        <w:spacing w:before="4" w:line="200" w:lineRule="exact"/>
        <w:rPr>
          <w:rFonts w:ascii="Arial" w:hAnsi="Arial" w:cs="Arial"/>
          <w:b/>
          <w:bCs/>
          <w:sz w:val="12"/>
          <w:szCs w:val="21"/>
          <w:lang w:val="en"/>
        </w:rPr>
      </w:pPr>
    </w:p>
    <w:p w:rsidR="00885D97" w:rsidRPr="001620A8" w:rsidRDefault="001620A8" w:rsidP="001620A8">
      <w:pPr>
        <w:spacing w:before="4" w:line="200" w:lineRule="exact"/>
        <w:ind w:left="90" w:right="4030"/>
        <w:rPr>
          <w:rFonts w:ascii="Arial" w:hAnsi="Arial" w:cs="Arial"/>
          <w:sz w:val="21"/>
          <w:szCs w:val="21"/>
          <w:lang w:val="en"/>
        </w:rPr>
      </w:pPr>
      <w:r w:rsidRPr="001620A8">
        <w:rPr>
          <w:rFonts w:ascii="Arial" w:hAnsi="Arial" w:cs="Arial"/>
          <w:sz w:val="21"/>
          <w:szCs w:val="21"/>
          <w:lang w:val="en"/>
        </w:rPr>
        <w:t xml:space="preserve">Students who successfully complete each course of the degree plan and </w:t>
      </w:r>
      <w:r w:rsidRPr="001620A8">
        <w:rPr>
          <w:rFonts w:ascii="Arial" w:hAnsi="Arial" w:cs="Arial"/>
          <w:sz w:val="21"/>
          <w:szCs w:val="21"/>
        </w:rPr>
        <w:t>at least 2 elective courses or additional STEPS classes will be</w:t>
      </w:r>
      <w:r w:rsidRPr="001620A8">
        <w:rPr>
          <w:rFonts w:ascii="Arial" w:hAnsi="Arial" w:cs="Arial"/>
          <w:sz w:val="21"/>
          <w:szCs w:val="21"/>
          <w:lang w:val="en"/>
        </w:rPr>
        <w:t xml:space="preserve"> awarded the Occupational Skills Award</w:t>
      </w:r>
    </w:p>
    <w:p w:rsidR="00151EBC" w:rsidRDefault="00151EBC">
      <w:pPr>
        <w:spacing w:before="4" w:line="200" w:lineRule="exact"/>
      </w:pPr>
    </w:p>
    <w:p w:rsidR="00151EBC" w:rsidRDefault="001728D1">
      <w:pPr>
        <w:spacing w:before="21"/>
        <w:ind w:left="2294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111111"/>
          <w:spacing w:val="-15"/>
          <w:sz w:val="30"/>
          <w:szCs w:val="30"/>
        </w:rPr>
        <w:t>T</w:t>
      </w:r>
      <w:r>
        <w:rPr>
          <w:rFonts w:ascii="Arial" w:eastAsia="Arial" w:hAnsi="Arial" w:cs="Arial"/>
          <w:color w:val="111111"/>
          <w:spacing w:val="-13"/>
          <w:sz w:val="30"/>
          <w:szCs w:val="30"/>
        </w:rPr>
        <w:t>a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k</w:t>
      </w:r>
      <w:r>
        <w:rPr>
          <w:rFonts w:ascii="Arial" w:eastAsia="Arial" w:hAnsi="Arial" w:cs="Arial"/>
          <w:color w:val="111111"/>
          <w:sz w:val="30"/>
          <w:szCs w:val="30"/>
        </w:rPr>
        <w:t>e</w:t>
      </w:r>
      <w:r>
        <w:rPr>
          <w:rFonts w:ascii="Arial" w:eastAsia="Arial" w:hAnsi="Arial" w:cs="Arial"/>
          <w:color w:val="111111"/>
          <w:spacing w:val="-29"/>
          <w:sz w:val="30"/>
          <w:szCs w:val="30"/>
        </w:rPr>
        <w:t xml:space="preserve"> 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th</w:t>
      </w:r>
      <w:r>
        <w:rPr>
          <w:rFonts w:ascii="Arial" w:eastAsia="Arial" w:hAnsi="Arial" w:cs="Arial"/>
          <w:color w:val="111111"/>
          <w:sz w:val="30"/>
          <w:szCs w:val="30"/>
        </w:rPr>
        <w:t>e</w:t>
      </w:r>
      <w:r>
        <w:rPr>
          <w:rFonts w:ascii="Arial" w:eastAsia="Arial" w:hAnsi="Arial" w:cs="Arial"/>
          <w:color w:val="111111"/>
          <w:spacing w:val="-27"/>
          <w:sz w:val="30"/>
          <w:szCs w:val="30"/>
        </w:rPr>
        <w:t xml:space="preserve"> </w:t>
      </w:r>
      <w:r>
        <w:rPr>
          <w:rFonts w:ascii="Arial" w:eastAsia="Arial" w:hAnsi="Arial" w:cs="Arial"/>
          <w:color w:val="111111"/>
          <w:spacing w:val="-17"/>
          <w:sz w:val="30"/>
          <w:szCs w:val="30"/>
        </w:rPr>
        <w:t>N</w:t>
      </w:r>
      <w:r>
        <w:rPr>
          <w:rFonts w:ascii="Arial" w:eastAsia="Arial" w:hAnsi="Arial" w:cs="Arial"/>
          <w:color w:val="111111"/>
          <w:spacing w:val="-13"/>
          <w:sz w:val="30"/>
          <w:szCs w:val="30"/>
        </w:rPr>
        <w:t>e</w:t>
      </w:r>
      <w:r>
        <w:rPr>
          <w:rFonts w:ascii="Arial" w:eastAsia="Arial" w:hAnsi="Arial" w:cs="Arial"/>
          <w:color w:val="111111"/>
          <w:spacing w:val="-18"/>
          <w:sz w:val="30"/>
          <w:szCs w:val="30"/>
        </w:rPr>
        <w:t>x</w:t>
      </w:r>
      <w:r>
        <w:rPr>
          <w:rFonts w:ascii="Arial" w:eastAsia="Arial" w:hAnsi="Arial" w:cs="Arial"/>
          <w:color w:val="111111"/>
          <w:sz w:val="30"/>
          <w:szCs w:val="30"/>
        </w:rPr>
        <w:t>t</w:t>
      </w:r>
      <w:r>
        <w:rPr>
          <w:rFonts w:ascii="Arial" w:eastAsia="Arial" w:hAnsi="Arial" w:cs="Arial"/>
          <w:color w:val="111111"/>
          <w:spacing w:val="-27"/>
          <w:sz w:val="30"/>
          <w:szCs w:val="30"/>
        </w:rPr>
        <w:t xml:space="preserve"> </w:t>
      </w:r>
      <w:r>
        <w:rPr>
          <w:rFonts w:ascii="Arial" w:eastAsia="Arial" w:hAnsi="Arial" w:cs="Arial"/>
          <w:color w:val="111111"/>
          <w:spacing w:val="-15"/>
          <w:sz w:val="30"/>
          <w:szCs w:val="30"/>
        </w:rPr>
        <w:t>S</w:t>
      </w:r>
      <w:r>
        <w:rPr>
          <w:rFonts w:ascii="Arial" w:eastAsia="Arial" w:hAnsi="Arial" w:cs="Arial"/>
          <w:color w:val="111111"/>
          <w:spacing w:val="-16"/>
          <w:sz w:val="30"/>
          <w:szCs w:val="30"/>
        </w:rPr>
        <w:t>t</w:t>
      </w:r>
      <w:r>
        <w:rPr>
          <w:rFonts w:ascii="Arial" w:eastAsia="Arial" w:hAnsi="Arial" w:cs="Arial"/>
          <w:color w:val="111111"/>
          <w:spacing w:val="-13"/>
          <w:sz w:val="30"/>
          <w:szCs w:val="30"/>
        </w:rPr>
        <w:t>ep</w:t>
      </w:r>
      <w:r>
        <w:rPr>
          <w:rFonts w:ascii="Arial" w:eastAsia="Arial" w:hAnsi="Arial" w:cs="Arial"/>
          <w:color w:val="111111"/>
          <w:sz w:val="30"/>
          <w:szCs w:val="30"/>
        </w:rPr>
        <w:t>!</w:t>
      </w:r>
    </w:p>
    <w:p w:rsidR="00151EBC" w:rsidRDefault="00151EBC" w:rsidP="00D047BE">
      <w:pPr>
        <w:spacing w:before="4" w:line="220" w:lineRule="exact"/>
        <w:rPr>
          <w:sz w:val="22"/>
          <w:szCs w:val="22"/>
        </w:rPr>
      </w:pPr>
    </w:p>
    <w:p w:rsidR="00D047BE" w:rsidRDefault="001728D1" w:rsidP="00D047BE">
      <w:pPr>
        <w:ind w:left="100" w:right="4249"/>
        <w:jc w:val="center"/>
        <w:rPr>
          <w:rFonts w:ascii="Arial" w:eastAsia="Arial" w:hAnsi="Arial" w:cs="Arial"/>
          <w:color w:val="1F1F1F"/>
          <w:sz w:val="21"/>
          <w:szCs w:val="21"/>
        </w:rPr>
      </w:pPr>
      <w:r>
        <w:rPr>
          <w:rFonts w:ascii="Arial" w:eastAsia="Arial" w:hAnsi="Arial" w:cs="Arial"/>
          <w:color w:val="1F1F1F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1F1F1F"/>
          <w:sz w:val="21"/>
          <w:szCs w:val="21"/>
        </w:rPr>
        <w:t>on</w:t>
      </w:r>
      <w:r>
        <w:rPr>
          <w:rFonts w:ascii="Arial" w:eastAsia="Arial" w:hAnsi="Arial" w:cs="Arial"/>
          <w:color w:val="1F1F1F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ct</w:t>
      </w:r>
      <w:r>
        <w:rPr>
          <w:rFonts w:ascii="Arial" w:eastAsia="Arial" w:hAnsi="Arial" w:cs="Arial"/>
          <w:color w:val="1F1F1F"/>
          <w:spacing w:val="-2"/>
          <w:sz w:val="21"/>
          <w:szCs w:val="21"/>
        </w:rPr>
        <w:t xml:space="preserve"> </w:t>
      </w:r>
      <w:r w:rsidR="00340F19">
        <w:rPr>
          <w:rFonts w:ascii="Arial" w:eastAsia="Arial" w:hAnsi="Arial" w:cs="Arial"/>
          <w:color w:val="1F1F1F"/>
          <w:sz w:val="21"/>
          <w:szCs w:val="21"/>
        </w:rPr>
        <w:t>our</w:t>
      </w:r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 w:rsidRPr="00C71E88">
        <w:rPr>
          <w:rFonts w:ascii="Arial" w:eastAsia="Arial" w:hAnsi="Arial" w:cs="Arial"/>
          <w:sz w:val="21"/>
          <w:szCs w:val="21"/>
          <w:u w:color="007399"/>
        </w:rPr>
        <w:t>prog</w:t>
      </w:r>
      <w:r w:rsidRPr="00C71E88">
        <w:rPr>
          <w:rFonts w:ascii="Arial" w:eastAsia="Arial" w:hAnsi="Arial" w:cs="Arial"/>
          <w:spacing w:val="-1"/>
          <w:sz w:val="21"/>
          <w:szCs w:val="21"/>
          <w:u w:color="007399"/>
        </w:rPr>
        <w:t>r</w:t>
      </w:r>
      <w:r w:rsidRPr="00C71E88">
        <w:rPr>
          <w:rFonts w:ascii="Arial" w:eastAsia="Arial" w:hAnsi="Arial" w:cs="Arial"/>
          <w:spacing w:val="-2"/>
          <w:sz w:val="21"/>
          <w:szCs w:val="21"/>
          <w:u w:color="007399"/>
        </w:rPr>
        <w:t>a</w:t>
      </w:r>
      <w:r w:rsidRPr="00C71E88">
        <w:rPr>
          <w:rFonts w:ascii="Arial" w:eastAsia="Arial" w:hAnsi="Arial" w:cs="Arial"/>
          <w:sz w:val="21"/>
          <w:szCs w:val="21"/>
          <w:u w:color="007399"/>
        </w:rPr>
        <w:t xml:space="preserve">m </w:t>
      </w:r>
      <w:r w:rsidRPr="00C71E88">
        <w:rPr>
          <w:rFonts w:ascii="Arial" w:eastAsia="Arial" w:hAnsi="Arial" w:cs="Arial"/>
          <w:spacing w:val="-2"/>
          <w:sz w:val="21"/>
          <w:szCs w:val="21"/>
          <w:u w:color="007399"/>
        </w:rPr>
        <w:t>c</w:t>
      </w:r>
      <w:r w:rsidRPr="00C71E88">
        <w:rPr>
          <w:rFonts w:ascii="Arial" w:eastAsia="Arial" w:hAnsi="Arial" w:cs="Arial"/>
          <w:sz w:val="21"/>
          <w:szCs w:val="21"/>
          <w:u w:color="007399"/>
        </w:rPr>
        <w:t>oor</w:t>
      </w:r>
      <w:r w:rsidRPr="00C71E88">
        <w:rPr>
          <w:rFonts w:ascii="Arial" w:eastAsia="Arial" w:hAnsi="Arial" w:cs="Arial"/>
          <w:spacing w:val="-3"/>
          <w:sz w:val="21"/>
          <w:szCs w:val="21"/>
          <w:u w:color="007399"/>
        </w:rPr>
        <w:t>d</w:t>
      </w:r>
      <w:r w:rsidRPr="00C71E88">
        <w:rPr>
          <w:rFonts w:ascii="Arial" w:eastAsia="Arial" w:hAnsi="Arial" w:cs="Arial"/>
          <w:spacing w:val="-1"/>
          <w:sz w:val="21"/>
          <w:szCs w:val="21"/>
          <w:u w:color="007399"/>
        </w:rPr>
        <w:t>i</w:t>
      </w:r>
      <w:r w:rsidRPr="00C71E88">
        <w:rPr>
          <w:rFonts w:ascii="Arial" w:eastAsia="Arial" w:hAnsi="Arial" w:cs="Arial"/>
          <w:sz w:val="21"/>
          <w:szCs w:val="21"/>
          <w:u w:color="007399"/>
        </w:rPr>
        <w:t>na</w:t>
      </w:r>
      <w:r w:rsidRPr="00C71E88">
        <w:rPr>
          <w:rFonts w:ascii="Arial" w:eastAsia="Arial" w:hAnsi="Arial" w:cs="Arial"/>
          <w:spacing w:val="-1"/>
          <w:sz w:val="21"/>
          <w:szCs w:val="21"/>
          <w:u w:color="007399"/>
        </w:rPr>
        <w:t>t</w:t>
      </w:r>
      <w:r w:rsidRPr="00C71E88">
        <w:rPr>
          <w:rFonts w:ascii="Arial" w:eastAsia="Arial" w:hAnsi="Arial" w:cs="Arial"/>
          <w:sz w:val="21"/>
          <w:szCs w:val="21"/>
          <w:u w:color="007399"/>
        </w:rPr>
        <w:t>or</w:t>
      </w:r>
      <w:r w:rsidR="00D12544" w:rsidRPr="00D047BE">
        <w:rPr>
          <w:rFonts w:ascii="Arial" w:eastAsia="Arial" w:hAnsi="Arial" w:cs="Arial"/>
          <w:color w:val="007399"/>
          <w:sz w:val="21"/>
          <w:szCs w:val="21"/>
        </w:rPr>
        <w:t>,</w:t>
      </w:r>
      <w:r w:rsidR="00D047BE" w:rsidRPr="00D047BE">
        <w:rPr>
          <w:rFonts w:ascii="Arial" w:eastAsia="Arial" w:hAnsi="Arial" w:cs="Arial"/>
          <w:color w:val="007399"/>
          <w:sz w:val="21"/>
          <w:szCs w:val="21"/>
        </w:rPr>
        <w:t xml:space="preserve"> </w:t>
      </w:r>
      <w:r w:rsidR="00340F19" w:rsidRPr="00C71E88">
        <w:rPr>
          <w:rFonts w:ascii="Arial" w:eastAsia="Arial" w:hAnsi="Arial" w:cs="Arial"/>
          <w:color w:val="0070C0"/>
          <w:sz w:val="22"/>
          <w:szCs w:val="22"/>
          <w:u w:val="single"/>
        </w:rPr>
        <w:t>Christine Price</w:t>
      </w:r>
      <w:r w:rsidR="00D12544" w:rsidRPr="00D12544">
        <w:rPr>
          <w:rFonts w:ascii="Arial" w:eastAsia="Arial" w:hAnsi="Arial" w:cs="Arial"/>
          <w:sz w:val="21"/>
          <w:szCs w:val="21"/>
        </w:rPr>
        <w:t>,</w:t>
      </w:r>
      <w:r w:rsidRPr="00D12544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hyperlink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>t</w:t>
        </w:r>
        <w:r>
          <w:rPr>
            <w:rFonts w:ascii="Arial" w:eastAsia="Arial" w:hAnsi="Arial" w:cs="Arial"/>
            <w:color w:val="1F1F1F"/>
            <w:sz w:val="21"/>
            <w:szCs w:val="21"/>
          </w:rPr>
          <w:t>o he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l</w:t>
        </w:r>
        <w:r>
          <w:rPr>
            <w:rFonts w:ascii="Arial" w:eastAsia="Arial" w:hAnsi="Arial" w:cs="Arial"/>
            <w:color w:val="1F1F1F"/>
            <w:sz w:val="21"/>
            <w:szCs w:val="21"/>
          </w:rPr>
          <w:t>p</w:t>
        </w:r>
        <w:r>
          <w:rPr>
            <w:rFonts w:ascii="Arial" w:eastAsia="Arial" w:hAnsi="Arial" w:cs="Arial"/>
            <w:color w:val="1F1F1F"/>
            <w:spacing w:val="-3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1F1F1F"/>
            <w:sz w:val="21"/>
            <w:szCs w:val="21"/>
          </w:rPr>
          <w:t>ans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>w</w:t>
        </w:r>
        <w:r>
          <w:rPr>
            <w:rFonts w:ascii="Arial" w:eastAsia="Arial" w:hAnsi="Arial" w:cs="Arial"/>
            <w:color w:val="1F1F1F"/>
            <w:sz w:val="21"/>
            <w:szCs w:val="21"/>
          </w:rPr>
          <w:t>er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y</w:t>
        </w:r>
        <w:r>
          <w:rPr>
            <w:rFonts w:ascii="Arial" w:eastAsia="Arial" w:hAnsi="Arial" w:cs="Arial"/>
            <w:color w:val="1F1F1F"/>
            <w:sz w:val="21"/>
            <w:szCs w:val="21"/>
          </w:rPr>
          <w:t>our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1F1F1F"/>
            <w:sz w:val="21"/>
            <w:szCs w:val="21"/>
          </w:rPr>
          <w:t>quest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i</w:t>
        </w:r>
        <w:r>
          <w:rPr>
            <w:rFonts w:ascii="Arial" w:eastAsia="Arial" w:hAnsi="Arial" w:cs="Arial"/>
            <w:color w:val="1F1F1F"/>
            <w:sz w:val="21"/>
            <w:szCs w:val="21"/>
          </w:rPr>
          <w:t>ons.</w:t>
        </w:r>
        <w:r w:rsidR="001620A8">
          <w:rPr>
            <w:rFonts w:ascii="Arial" w:eastAsia="Arial" w:hAnsi="Arial" w:cs="Arial"/>
            <w:color w:val="1F1F1F"/>
            <w:sz w:val="21"/>
            <w:szCs w:val="21"/>
          </w:rPr>
          <w:t xml:space="preserve">  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V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i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s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i</w:t>
        </w:r>
        <w:r>
          <w:rPr>
            <w:rFonts w:ascii="Arial" w:eastAsia="Arial" w:hAnsi="Arial" w:cs="Arial"/>
            <w:color w:val="1F1F1F"/>
            <w:sz w:val="21"/>
            <w:szCs w:val="21"/>
          </w:rPr>
          <w:t>t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1F1F1F"/>
            <w:sz w:val="21"/>
            <w:szCs w:val="21"/>
          </w:rPr>
          <w:t xml:space="preserve">our 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>w</w:t>
        </w:r>
        <w:r>
          <w:rPr>
            <w:rFonts w:ascii="Arial" w:eastAsia="Arial" w:hAnsi="Arial" w:cs="Arial"/>
            <w:color w:val="1F1F1F"/>
            <w:sz w:val="21"/>
            <w:szCs w:val="21"/>
          </w:rPr>
          <w:t>ebpa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g</w:t>
        </w:r>
        <w:r>
          <w:rPr>
            <w:rFonts w:ascii="Arial" w:eastAsia="Arial" w:hAnsi="Arial" w:cs="Arial"/>
            <w:color w:val="1F1F1F"/>
            <w:sz w:val="21"/>
            <w:szCs w:val="21"/>
          </w:rPr>
          <w:t xml:space="preserve">e 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>t</w:t>
        </w:r>
        <w:r>
          <w:rPr>
            <w:rFonts w:ascii="Arial" w:eastAsia="Arial" w:hAnsi="Arial" w:cs="Arial"/>
            <w:color w:val="1F1F1F"/>
            <w:sz w:val="21"/>
            <w:szCs w:val="21"/>
          </w:rPr>
          <w:t xml:space="preserve">o 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f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>i</w:t>
        </w:r>
        <w:r>
          <w:rPr>
            <w:rFonts w:ascii="Arial" w:eastAsia="Arial" w:hAnsi="Arial" w:cs="Arial"/>
            <w:color w:val="1F1F1F"/>
            <w:sz w:val="21"/>
            <w:szCs w:val="21"/>
          </w:rPr>
          <w:t>nd out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a</w:t>
        </w:r>
        <w:r>
          <w:rPr>
            <w:rFonts w:ascii="Arial" w:eastAsia="Arial" w:hAnsi="Arial" w:cs="Arial"/>
            <w:color w:val="1F1F1F"/>
            <w:sz w:val="21"/>
            <w:szCs w:val="21"/>
          </w:rPr>
          <w:t>dd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i</w:t>
        </w:r>
        <w:r>
          <w:rPr>
            <w:rFonts w:ascii="Arial" w:eastAsia="Arial" w:hAnsi="Arial" w:cs="Arial"/>
            <w:color w:val="1F1F1F"/>
            <w:spacing w:val="-4"/>
            <w:sz w:val="21"/>
            <w:szCs w:val="21"/>
          </w:rPr>
          <w:t>t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>i</w:t>
        </w:r>
        <w:r>
          <w:rPr>
            <w:rFonts w:ascii="Arial" w:eastAsia="Arial" w:hAnsi="Arial" w:cs="Arial"/>
            <w:color w:val="1F1F1F"/>
            <w:sz w:val="21"/>
            <w:szCs w:val="21"/>
          </w:rPr>
          <w:t>on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a</w:t>
        </w:r>
        <w:r>
          <w:rPr>
            <w:rFonts w:ascii="Arial" w:eastAsia="Arial" w:hAnsi="Arial" w:cs="Arial"/>
            <w:color w:val="1F1F1F"/>
            <w:sz w:val="21"/>
            <w:szCs w:val="21"/>
          </w:rPr>
          <w:t xml:space="preserve">l 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i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n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f</w:t>
        </w:r>
        <w:r>
          <w:rPr>
            <w:rFonts w:ascii="Arial" w:eastAsia="Arial" w:hAnsi="Arial" w:cs="Arial"/>
            <w:color w:val="1F1F1F"/>
            <w:sz w:val="21"/>
            <w:szCs w:val="21"/>
          </w:rPr>
          <w:t>o</w:t>
        </w:r>
        <w:r>
          <w:rPr>
            <w:rFonts w:ascii="Arial" w:eastAsia="Arial" w:hAnsi="Arial" w:cs="Arial"/>
            <w:color w:val="1F1F1F"/>
            <w:spacing w:val="-3"/>
            <w:sz w:val="21"/>
            <w:szCs w:val="21"/>
          </w:rPr>
          <w:t>r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m</w:t>
        </w:r>
        <w:r>
          <w:rPr>
            <w:rFonts w:ascii="Arial" w:eastAsia="Arial" w:hAnsi="Arial" w:cs="Arial"/>
            <w:color w:val="1F1F1F"/>
            <w:sz w:val="21"/>
            <w:szCs w:val="21"/>
          </w:rPr>
          <w:t>a</w:t>
        </w:r>
        <w:r>
          <w:rPr>
            <w:rFonts w:ascii="Arial" w:eastAsia="Arial" w:hAnsi="Arial" w:cs="Arial"/>
            <w:color w:val="1F1F1F"/>
            <w:spacing w:val="-3"/>
            <w:sz w:val="21"/>
            <w:szCs w:val="21"/>
          </w:rPr>
          <w:t>t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i</w:t>
        </w:r>
        <w:r>
          <w:rPr>
            <w:rFonts w:ascii="Arial" w:eastAsia="Arial" w:hAnsi="Arial" w:cs="Arial"/>
            <w:color w:val="1F1F1F"/>
            <w:sz w:val="21"/>
            <w:szCs w:val="21"/>
          </w:rPr>
          <w:t xml:space="preserve">on 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o</w:t>
        </w:r>
        <w:r>
          <w:rPr>
            <w:rFonts w:ascii="Arial" w:eastAsia="Arial" w:hAnsi="Arial" w:cs="Arial"/>
            <w:color w:val="1F1F1F"/>
            <w:sz w:val="21"/>
            <w:szCs w:val="21"/>
          </w:rPr>
          <w:t>n our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1F1F1F"/>
            <w:sz w:val="21"/>
            <w:szCs w:val="21"/>
          </w:rPr>
          <w:t>c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o</w:t>
        </w:r>
        <w:r>
          <w:rPr>
            <w:rFonts w:ascii="Arial" w:eastAsia="Arial" w:hAnsi="Arial" w:cs="Arial"/>
            <w:color w:val="1F1F1F"/>
            <w:sz w:val="21"/>
            <w:szCs w:val="21"/>
          </w:rPr>
          <w:t>urses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color w:val="1F1F1F"/>
            <w:sz w:val="21"/>
            <w:szCs w:val="21"/>
          </w:rPr>
          <w:t>a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n</w:t>
        </w:r>
        <w:r>
          <w:rPr>
            <w:rFonts w:ascii="Arial" w:eastAsia="Arial" w:hAnsi="Arial" w:cs="Arial"/>
            <w:color w:val="1F1F1F"/>
            <w:sz w:val="21"/>
            <w:szCs w:val="21"/>
          </w:rPr>
          <w:t>d how</w:t>
        </w:r>
        <w:r>
          <w:rPr>
            <w:rFonts w:ascii="Arial" w:eastAsia="Arial" w:hAnsi="Arial" w:cs="Arial"/>
            <w:color w:val="1F1F1F"/>
            <w:spacing w:val="-1"/>
            <w:sz w:val="21"/>
            <w:szCs w:val="21"/>
          </w:rPr>
          <w:t xml:space="preserve"> t</w:t>
        </w:r>
        <w:r>
          <w:rPr>
            <w:rFonts w:ascii="Arial" w:eastAsia="Arial" w:hAnsi="Arial" w:cs="Arial"/>
            <w:color w:val="1F1F1F"/>
            <w:sz w:val="21"/>
            <w:szCs w:val="21"/>
          </w:rPr>
          <w:t>o ap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p</w:t>
        </w:r>
        <w:r>
          <w:rPr>
            <w:rFonts w:ascii="Arial" w:eastAsia="Arial" w:hAnsi="Arial" w:cs="Arial"/>
            <w:color w:val="1F1F1F"/>
            <w:spacing w:val="1"/>
            <w:sz w:val="21"/>
            <w:szCs w:val="21"/>
          </w:rPr>
          <w:t>l</w:t>
        </w:r>
        <w:r>
          <w:rPr>
            <w:rFonts w:ascii="Arial" w:eastAsia="Arial" w:hAnsi="Arial" w:cs="Arial"/>
            <w:color w:val="1F1F1F"/>
            <w:spacing w:val="-2"/>
            <w:sz w:val="21"/>
            <w:szCs w:val="21"/>
          </w:rPr>
          <w:t>y</w:t>
        </w:r>
        <w:r>
          <w:rPr>
            <w:rFonts w:ascii="Arial" w:eastAsia="Arial" w:hAnsi="Arial" w:cs="Arial"/>
            <w:color w:val="1F1F1F"/>
            <w:sz w:val="21"/>
            <w:szCs w:val="21"/>
          </w:rPr>
          <w:t>.</w:t>
        </w:r>
      </w:hyperlink>
    </w:p>
    <w:p w:rsidR="00151EBC" w:rsidRDefault="00D047BE" w:rsidP="00D047BE">
      <w:pPr>
        <w:ind w:left="100" w:right="4249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007DC3"/>
          <w:spacing w:val="11"/>
          <w:position w:val="-1"/>
          <w:sz w:val="22"/>
          <w:szCs w:val="22"/>
          <w:u w:val="single" w:color="007DC3"/>
        </w:rPr>
        <w:t>h</w:t>
      </w:r>
      <w:r w:rsidR="00D12544">
        <w:rPr>
          <w:rFonts w:ascii="Arial" w:eastAsia="Arial" w:hAnsi="Arial" w:cs="Arial"/>
          <w:color w:val="007DC3"/>
          <w:spacing w:val="11"/>
          <w:position w:val="-1"/>
          <w:sz w:val="22"/>
          <w:szCs w:val="22"/>
          <w:u w:val="single" w:color="007DC3"/>
        </w:rPr>
        <w:t>ttp://austincc.wix.com/accsteps</w:t>
      </w:r>
    </w:p>
    <w:p w:rsidR="00151EBC" w:rsidRDefault="001728D1">
      <w:pPr>
        <w:spacing w:before="44"/>
        <w:ind w:right="103"/>
        <w:jc w:val="right"/>
        <w:rPr>
          <w:rFonts w:ascii="Arial" w:eastAsia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eastAsia="Arial" w:hAnsi="Arial" w:cs="Arial"/>
          <w:color w:val="363435"/>
          <w:spacing w:val="1"/>
          <w:sz w:val="12"/>
          <w:szCs w:val="12"/>
        </w:rPr>
        <w:t>P</w:t>
      </w:r>
      <w:r>
        <w:rPr>
          <w:rFonts w:ascii="Arial" w:eastAsia="Arial" w:hAnsi="Arial" w:cs="Arial"/>
          <w:color w:val="363435"/>
          <w:spacing w:val="3"/>
          <w:sz w:val="12"/>
          <w:szCs w:val="12"/>
        </w:rPr>
        <w:t>rodu</w:t>
      </w:r>
      <w:r>
        <w:rPr>
          <w:rFonts w:ascii="Arial" w:eastAsia="Arial" w:hAnsi="Arial" w:cs="Arial"/>
          <w:color w:val="363435"/>
          <w:spacing w:val="2"/>
          <w:sz w:val="12"/>
          <w:szCs w:val="12"/>
        </w:rPr>
        <w:t>c</w:t>
      </w:r>
      <w:r>
        <w:rPr>
          <w:rFonts w:ascii="Arial" w:eastAsia="Arial" w:hAnsi="Arial" w:cs="Arial"/>
          <w:color w:val="363435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363435"/>
          <w:spacing w:val="4"/>
          <w:sz w:val="12"/>
          <w:szCs w:val="12"/>
        </w:rPr>
        <w:t>io</w:t>
      </w:r>
      <w:r>
        <w:rPr>
          <w:rFonts w:ascii="Arial" w:eastAsia="Arial" w:hAnsi="Arial" w:cs="Arial"/>
          <w:color w:val="363435"/>
          <w:sz w:val="12"/>
          <w:szCs w:val="12"/>
        </w:rPr>
        <w:t>n</w:t>
      </w:r>
      <w:r>
        <w:rPr>
          <w:rFonts w:ascii="Arial" w:eastAsia="Arial" w:hAnsi="Arial" w:cs="Arial"/>
          <w:color w:val="36343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pacing w:val="2"/>
          <w:sz w:val="12"/>
          <w:szCs w:val="12"/>
        </w:rPr>
        <w:t>D</w:t>
      </w:r>
      <w:r>
        <w:rPr>
          <w:rFonts w:ascii="Arial" w:eastAsia="Arial" w:hAnsi="Arial" w:cs="Arial"/>
          <w:color w:val="363435"/>
          <w:spacing w:val="3"/>
          <w:sz w:val="12"/>
          <w:szCs w:val="12"/>
        </w:rPr>
        <w:t>ate</w:t>
      </w:r>
      <w:r>
        <w:rPr>
          <w:rFonts w:ascii="Arial" w:eastAsia="Arial" w:hAnsi="Arial" w:cs="Arial"/>
          <w:color w:val="363435"/>
          <w:sz w:val="12"/>
          <w:szCs w:val="12"/>
        </w:rPr>
        <w:t>:</w:t>
      </w:r>
      <w:r>
        <w:rPr>
          <w:rFonts w:ascii="Arial" w:eastAsia="Arial" w:hAnsi="Arial" w:cs="Arial"/>
          <w:color w:val="363435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363435"/>
          <w:spacing w:val="3"/>
          <w:sz w:val="12"/>
          <w:szCs w:val="12"/>
        </w:rPr>
        <w:t>10/28/1</w:t>
      </w:r>
      <w:r>
        <w:rPr>
          <w:rFonts w:ascii="Arial" w:eastAsia="Arial" w:hAnsi="Arial" w:cs="Arial"/>
          <w:color w:val="363435"/>
          <w:sz w:val="12"/>
          <w:szCs w:val="12"/>
        </w:rPr>
        <w:t>3</w:t>
      </w:r>
    </w:p>
    <w:sectPr w:rsidR="00151EBC">
      <w:type w:val="continuous"/>
      <w:pgSz w:w="12240" w:h="15840"/>
      <w:pgMar w:top="1480" w:right="60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6368B"/>
    <w:multiLevelType w:val="multilevel"/>
    <w:tmpl w:val="48C888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BC"/>
    <w:rsid w:val="000733A8"/>
    <w:rsid w:val="00151EBC"/>
    <w:rsid w:val="001620A8"/>
    <w:rsid w:val="001728D1"/>
    <w:rsid w:val="00340F19"/>
    <w:rsid w:val="004432E8"/>
    <w:rsid w:val="005E7364"/>
    <w:rsid w:val="008B73F2"/>
    <w:rsid w:val="008F1504"/>
    <w:rsid w:val="00C71E88"/>
    <w:rsid w:val="00D047BE"/>
    <w:rsid w:val="00D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2A403-08A2-4A19-8F17-4964CCD3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mlossing@austinc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Price</dc:creator>
  <cp:lastModifiedBy>Vocat User</cp:lastModifiedBy>
  <cp:revision>2</cp:revision>
  <dcterms:created xsi:type="dcterms:W3CDTF">2017-09-26T14:51:00Z</dcterms:created>
  <dcterms:modified xsi:type="dcterms:W3CDTF">2017-09-26T14:51:00Z</dcterms:modified>
</cp:coreProperties>
</file>